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8" w:rsidRPr="00D117D8" w:rsidRDefault="00646497" w:rsidP="00D117D8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D117D8" w:rsidRDefault="00D117D8" w:rsidP="00D117D8">
      <w:pPr>
        <w:pStyle w:val="Nzev"/>
        <w:rPr>
          <w:rFonts w:ascii="Arial" w:hAnsi="Arial" w:cs="Arial"/>
          <w:sz w:val="24"/>
          <w:szCs w:val="24"/>
          <w:u w:val="none"/>
        </w:rPr>
      </w:pPr>
      <w:r w:rsidRPr="00051916">
        <w:rPr>
          <w:rFonts w:ascii="Arial" w:hAnsi="Arial" w:cs="Arial"/>
          <w:sz w:val="24"/>
          <w:szCs w:val="24"/>
          <w:u w:val="none"/>
        </w:rPr>
        <w:t>Kuzmányho 36, 03601 Martin</w:t>
      </w:r>
    </w:p>
    <w:p w:rsidR="00D117D8" w:rsidRDefault="00D117D8" w:rsidP="00D117D8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odkaz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92617F" w:rsidRDefault="0092617F" w:rsidP="0092617F"/>
    <w:p w:rsidR="0092617F" w:rsidRDefault="00814576" w:rsidP="0092617F">
      <w:pPr>
        <w:pStyle w:val="Zkladntext21"/>
        <w:rPr>
          <w:color w:val="FF000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2743200" cy="2390775"/>
            <wp:effectExtent l="19050" t="0" r="0" b="0"/>
            <wp:docPr id="1" name="Obrázok 1" descr="Fotka Jána Tiché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ána Tichého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7F" w:rsidRDefault="0092617F" w:rsidP="0092617F">
      <w:pPr>
        <w:pStyle w:val="Zkladntext2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 R O P O Z Í C I E </w:t>
      </w:r>
    </w:p>
    <w:p w:rsidR="0092617F" w:rsidRDefault="0092617F" w:rsidP="0092617F">
      <w:pPr>
        <w:pStyle w:val="Zkladntext21"/>
      </w:pPr>
    </w:p>
    <w:p w:rsidR="0092617F" w:rsidRDefault="0092617F" w:rsidP="0092617F">
      <w:pPr>
        <w:pStyle w:val="Zkladntext2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Turčianskej ligy mladých hasičov </w:t>
      </w:r>
      <w:bookmarkStart w:id="0" w:name="_GoBack"/>
      <w:bookmarkEnd w:id="0"/>
    </w:p>
    <w:p w:rsidR="0092617F" w:rsidRDefault="009B46DB" w:rsidP="0092617F">
      <w:pPr>
        <w:pStyle w:val="Zkladntext2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/ TL MH /</w:t>
      </w:r>
    </w:p>
    <w:p w:rsidR="0041084F" w:rsidRDefault="0041084F" w:rsidP="0092617F">
      <w:pPr>
        <w:pStyle w:val="Zkladntext21"/>
        <w:rPr>
          <w:color w:val="FF0000"/>
          <w:sz w:val="36"/>
          <w:szCs w:val="36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Turčianska  liga mladých hasičov je  </w:t>
      </w:r>
      <w:proofErr w:type="spellStart"/>
      <w:r>
        <w:rPr>
          <w:b w:val="0"/>
          <w:sz w:val="20"/>
        </w:rPr>
        <w:t>celookresná</w:t>
      </w:r>
      <w:proofErr w:type="spellEnd"/>
      <w:r>
        <w:rPr>
          <w:b w:val="0"/>
          <w:sz w:val="20"/>
        </w:rPr>
        <w:t xml:space="preserve"> viackolová súťaž s cieľom osloviť  mládež, učením a  poznávaním  súčasnej problematiky   Ochrany pred požiarmi,  vychovať  adekvátnych nástupcov  dobrovoľných hasičov  v našom okrese. 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Garant:</w:t>
      </w:r>
      <w:r>
        <w:rPr>
          <w:b w:val="0"/>
          <w:sz w:val="20"/>
        </w:rPr>
        <w:t xml:space="preserve"> </w:t>
      </w:r>
      <w:r w:rsidR="00805564">
        <w:rPr>
          <w:b w:val="0"/>
          <w:sz w:val="20"/>
        </w:rPr>
        <w:t xml:space="preserve"> </w:t>
      </w:r>
      <w:r w:rsidR="00646497">
        <w:rPr>
          <w:b w:val="0"/>
          <w:sz w:val="20"/>
        </w:rPr>
        <w:t xml:space="preserve">Územná organizácia DPO SR </w:t>
      </w:r>
      <w:r>
        <w:rPr>
          <w:b w:val="0"/>
          <w:sz w:val="20"/>
        </w:rPr>
        <w:t xml:space="preserve"> M a r t i n </w:t>
      </w:r>
    </w:p>
    <w:p w:rsidR="00805564" w:rsidRDefault="00805564" w:rsidP="0092617F">
      <w:pPr>
        <w:pStyle w:val="Zkladntext21"/>
        <w:jc w:val="both"/>
        <w:rPr>
          <w:b w:val="0"/>
          <w:sz w:val="20"/>
        </w:rPr>
      </w:pPr>
      <w:r w:rsidRPr="00805564">
        <w:rPr>
          <w:sz w:val="20"/>
        </w:rPr>
        <w:t>Podpora:</w:t>
      </w:r>
      <w:r>
        <w:rPr>
          <w:b w:val="0"/>
          <w:sz w:val="20"/>
        </w:rPr>
        <w:t xml:space="preserve">  Žilinský samosprávny kraj</w:t>
      </w:r>
    </w:p>
    <w:p w:rsidR="0092617F" w:rsidRDefault="0092617F" w:rsidP="0092617F">
      <w:pPr>
        <w:pStyle w:val="Zkladntext21"/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Pravidlá :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–. Disciplínu plní 8 členov družstva. Súťažné družstvo si naukladá potrebné náradie na základňu 2x2 metre, v prípravnom čase 5 minút. </w:t>
      </w:r>
      <w:r w:rsidR="00FC5A63">
        <w:rPr>
          <w:b w:val="0"/>
          <w:sz w:val="20"/>
        </w:rPr>
        <w:t xml:space="preserve">Kolektívu mladých hasičov môže pomáhať pri príprave základne len vedúci kolektívu, ktorý bude označený reflexnou vestou. Požiarnu striekačku na základňu uložia dospelé osoby. </w:t>
      </w:r>
      <w:r>
        <w:rPr>
          <w:b w:val="0"/>
          <w:sz w:val="20"/>
        </w:rPr>
        <w:t>Medzera medzi náradím je na kontrolnú šablónu. Družstvo vykonáva požiarny útok cez pretlakový ventil, ktorý je nadstave</w:t>
      </w:r>
      <w:r w:rsidR="00715E42">
        <w:rPr>
          <w:b w:val="0"/>
          <w:sz w:val="20"/>
        </w:rPr>
        <w:t xml:space="preserve">ný na 0,3 </w:t>
      </w:r>
      <w:proofErr w:type="spellStart"/>
      <w:r w:rsidR="00715E42">
        <w:rPr>
          <w:b w:val="0"/>
          <w:sz w:val="20"/>
        </w:rPr>
        <w:t>Mpa</w:t>
      </w:r>
      <w:proofErr w:type="spellEnd"/>
      <w:r w:rsidR="00F41971">
        <w:rPr>
          <w:b w:val="0"/>
          <w:sz w:val="20"/>
        </w:rPr>
        <w:t>,</w:t>
      </w:r>
      <w:r w:rsidR="00FC5A63">
        <w:rPr>
          <w:b w:val="0"/>
          <w:sz w:val="20"/>
        </w:rPr>
        <w:t xml:space="preserve"> ktorý pripevní výlučne rozhodca disciplíny požiarny útok. </w:t>
      </w:r>
      <w:r w:rsidR="00F41971">
        <w:rPr>
          <w:b w:val="0"/>
          <w:sz w:val="20"/>
        </w:rPr>
        <w:t xml:space="preserve"> </w:t>
      </w:r>
      <w:r w:rsidR="00FC5A63">
        <w:rPr>
          <w:b w:val="0"/>
          <w:sz w:val="20"/>
        </w:rPr>
        <w:t>Č</w:t>
      </w:r>
      <w:r w:rsidR="00F41971">
        <w:rPr>
          <w:b w:val="0"/>
          <w:sz w:val="20"/>
        </w:rPr>
        <w:t>erpadlo musí byť zavodnené za pomoci vývevy</w:t>
      </w:r>
      <w:r w:rsidR="00715E42">
        <w:rPr>
          <w:b w:val="0"/>
          <w:sz w:val="20"/>
        </w:rPr>
        <w:t>. Družstvo vykoná disciplínu požiarny útok s vodou ľubovoľným spôsobom.</w:t>
      </w:r>
      <w:r>
        <w:rPr>
          <w:b w:val="0"/>
          <w:sz w:val="20"/>
        </w:rPr>
        <w:t xml:space="preserve"> Požiarny útok sa pokladá za ukončený zhodením terčov.</w:t>
      </w:r>
      <w:r w:rsidR="00E72A45">
        <w:rPr>
          <w:b w:val="0"/>
          <w:sz w:val="20"/>
        </w:rPr>
        <w:t xml:space="preserve"> </w:t>
      </w:r>
      <w:r w:rsidR="00FC5A63">
        <w:rPr>
          <w:b w:val="0"/>
          <w:sz w:val="20"/>
        </w:rPr>
        <w:t xml:space="preserve">Sacie vedenie môže kolektív MH odpojiť len na výzvu hlavného rozhodcu. </w:t>
      </w:r>
      <w:r w:rsidR="00E72A45">
        <w:rPr>
          <w:b w:val="0"/>
          <w:sz w:val="20"/>
        </w:rPr>
        <w:t>Používať sa bude elektronická časomiera.</w:t>
      </w:r>
      <w:r w:rsidR="00FC5A63">
        <w:rPr>
          <w:b w:val="0"/>
          <w:sz w:val="20"/>
        </w:rPr>
        <w:t xml:space="preserve"> V prípade zlyhania časomiery  má kolektív mladých hasičov pokus opakovať. </w:t>
      </w:r>
    </w:p>
    <w:p w:rsidR="00FC5A63" w:rsidRDefault="00FC5A63" w:rsidP="00715E42">
      <w:pPr>
        <w:pStyle w:val="Zkladntext21"/>
        <w:ind w:left="720"/>
        <w:jc w:val="both"/>
        <w:rPr>
          <w:sz w:val="20"/>
        </w:rPr>
      </w:pPr>
    </w:p>
    <w:p w:rsidR="00715E42" w:rsidRDefault="00715E42" w:rsidP="00715E42">
      <w:pPr>
        <w:pStyle w:val="Zkladntext21"/>
        <w:ind w:left="720"/>
        <w:jc w:val="both"/>
        <w:rPr>
          <w:b w:val="0"/>
          <w:sz w:val="20"/>
        </w:rPr>
      </w:pPr>
      <w:r>
        <w:rPr>
          <w:sz w:val="20"/>
        </w:rPr>
        <w:t xml:space="preserve">Požiarny útok s vodou </w:t>
      </w:r>
      <w:r w:rsidR="0059006F">
        <w:rPr>
          <w:sz w:val="20"/>
        </w:rPr>
        <w:t>je neplatný</w:t>
      </w:r>
      <w:r w:rsidRPr="00715E42">
        <w:rPr>
          <w:b w:val="0"/>
          <w:sz w:val="20"/>
        </w:rPr>
        <w:t>:</w:t>
      </w:r>
    </w:p>
    <w:p w:rsidR="00715E42" w:rsidRDefault="0059006F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strieka útočný prúd do iného terča</w:t>
      </w:r>
    </w:p>
    <w:p w:rsidR="0059006F" w:rsidRDefault="00F41971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pomôže pri plnení disciplíny iná osoba</w:t>
      </w:r>
    </w:p>
    <w:p w:rsidR="00F41971" w:rsidRDefault="00F41971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Ak kolektív mladých hasičov prešliapne </w:t>
      </w:r>
      <w:proofErr w:type="spellStart"/>
      <w:r>
        <w:rPr>
          <w:b w:val="0"/>
          <w:sz w:val="20"/>
        </w:rPr>
        <w:t>nástrekovú</w:t>
      </w:r>
      <w:proofErr w:type="spellEnd"/>
      <w:r>
        <w:rPr>
          <w:b w:val="0"/>
          <w:sz w:val="20"/>
        </w:rPr>
        <w:t xml:space="preserve"> čiaru</w:t>
      </w:r>
    </w:p>
    <w:p w:rsidR="00F41971" w:rsidRDefault="00F41971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nie je naskrutkovaný sací kôš a po vytiahnutí z vodného zdroja odpadne</w:t>
      </w:r>
    </w:p>
    <w:p w:rsidR="00FC5A63" w:rsidRDefault="00FC5A63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kolektív mladých hasičov rozpojí sacie vedenie</w:t>
      </w:r>
      <w:r w:rsidR="007F4CE3">
        <w:rPr>
          <w:b w:val="0"/>
          <w:sz w:val="20"/>
        </w:rPr>
        <w:t xml:space="preserve"> včaššie ako ho rozhodca disciplíne vyzve k tomuto úkonu. </w:t>
      </w:r>
    </w:p>
    <w:p w:rsidR="0092617F" w:rsidRDefault="0092617F" w:rsidP="0092617F">
      <w:pPr>
        <w:pStyle w:val="Zkladntext21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lastRenderedPageBreak/>
        <w:t>Branný pretek</w:t>
      </w:r>
      <w:r>
        <w:rPr>
          <w:b w:val="0"/>
          <w:sz w:val="20"/>
        </w:rPr>
        <w:t xml:space="preserve"> -  mladí hasiči súťažia za každ</w:t>
      </w:r>
      <w:r w:rsidR="00E72A45">
        <w:rPr>
          <w:b w:val="0"/>
          <w:sz w:val="20"/>
        </w:rPr>
        <w:t>ý</w:t>
      </w:r>
      <w:r>
        <w:rPr>
          <w:b w:val="0"/>
          <w:sz w:val="20"/>
        </w:rPr>
        <w:t xml:space="preserve"> 8 členn</w:t>
      </w:r>
      <w:r w:rsidR="00E72A45">
        <w:rPr>
          <w:b w:val="0"/>
          <w:sz w:val="20"/>
        </w:rPr>
        <w:t>ý kolektív mladých hasičov musí súťažiťminimálne jedna  päťčlenná hliadka</w:t>
      </w:r>
      <w:r>
        <w:rPr>
          <w:b w:val="0"/>
          <w:sz w:val="20"/>
        </w:rPr>
        <w:t xml:space="preserve"> – dráha má dĺžku </w:t>
      </w:r>
      <w:r w:rsidR="00E72A45">
        <w:rPr>
          <w:b w:val="0"/>
          <w:sz w:val="20"/>
        </w:rPr>
        <w:t>maximálne 2</w:t>
      </w:r>
      <w:r>
        <w:rPr>
          <w:b w:val="0"/>
          <w:sz w:val="20"/>
        </w:rPr>
        <w:t xml:space="preserve"> km, v miernom kopcovitom teréne, na trati sú  nasledovné stanovištia :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Streľba so vzduchovky</w:t>
      </w:r>
      <w:r>
        <w:rPr>
          <w:b w:val="0"/>
          <w:sz w:val="20"/>
        </w:rPr>
        <w:t xml:space="preserve"> – každý člen hliadky strieľa na tri terče, k dispozícii má 4 broky / štvrtý brok nemusí súťažiaci použiť / - </w:t>
      </w:r>
      <w:r>
        <w:rPr>
          <w:sz w:val="20"/>
        </w:rPr>
        <w:t>hodnotenie</w:t>
      </w:r>
      <w:r>
        <w:rPr>
          <w:b w:val="0"/>
          <w:sz w:val="20"/>
        </w:rPr>
        <w:t>: za každý nezhodený terč  dostane  družstvo 30 trestných sekúnd</w:t>
      </w:r>
    </w:p>
    <w:p w:rsidR="0092617F" w:rsidRDefault="00A728B1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 w:rsidRPr="0035672C">
        <w:rPr>
          <w:sz w:val="20"/>
        </w:rPr>
        <w:t>Určenie technických prostriedkov podľa znázorneného obrázku</w:t>
      </w:r>
      <w:r w:rsidR="0035672C">
        <w:rPr>
          <w:b w:val="0"/>
          <w:sz w:val="20"/>
        </w:rPr>
        <w:t xml:space="preserve"> -</w:t>
      </w:r>
      <w:r>
        <w:rPr>
          <w:b w:val="0"/>
          <w:sz w:val="20"/>
        </w:rPr>
        <w:t xml:space="preserve"> / viď. </w:t>
      </w:r>
      <w:r w:rsidR="00783ED9">
        <w:rPr>
          <w:b w:val="0"/>
          <w:sz w:val="20"/>
        </w:rPr>
        <w:t>Súťažný poriadok celoštátnej hry Plameň</w:t>
      </w:r>
      <w:r w:rsidR="0092617F">
        <w:rPr>
          <w:b w:val="0"/>
          <w:sz w:val="20"/>
        </w:rPr>
        <w:t xml:space="preserve">-  každý člen hliadky </w:t>
      </w:r>
      <w:r w:rsidR="00783ED9">
        <w:rPr>
          <w:b w:val="0"/>
          <w:sz w:val="20"/>
        </w:rPr>
        <w:t xml:space="preserve">priloží technický prostriedok k znázornenému obrázku. </w:t>
      </w:r>
      <w:r w:rsidR="0092617F">
        <w:rPr>
          <w:sz w:val="20"/>
        </w:rPr>
        <w:t>hodnotenie</w:t>
      </w:r>
      <w:r w:rsidR="0092617F">
        <w:rPr>
          <w:b w:val="0"/>
          <w:sz w:val="20"/>
        </w:rPr>
        <w:t xml:space="preserve">:  </w:t>
      </w:r>
      <w:r w:rsidR="00783ED9">
        <w:rPr>
          <w:b w:val="0"/>
          <w:sz w:val="20"/>
        </w:rPr>
        <w:t xml:space="preserve">za každý zle pridelený technický prostriedok </w:t>
      </w:r>
      <w:r w:rsidR="0092617F">
        <w:rPr>
          <w:b w:val="0"/>
          <w:sz w:val="20"/>
        </w:rPr>
        <w:t xml:space="preserve"> - 1  trestná m</w:t>
      </w:r>
      <w:r w:rsidR="00783ED9">
        <w:rPr>
          <w:b w:val="0"/>
          <w:sz w:val="20"/>
        </w:rPr>
        <w:t xml:space="preserve">inúta  </w:t>
      </w:r>
    </w:p>
    <w:p w:rsidR="00E71CAC" w:rsidRDefault="0092617F" w:rsidP="00E71CAC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útočného vedenia</w:t>
      </w:r>
      <w:r>
        <w:rPr>
          <w:b w:val="0"/>
          <w:sz w:val="20"/>
        </w:rPr>
        <w:t xml:space="preserve"> s použitím 1 ks  rozdeľovač, 1 ks  prúdni</w:t>
      </w:r>
      <w:r w:rsidR="00E71CAC">
        <w:rPr>
          <w:b w:val="0"/>
          <w:sz w:val="20"/>
        </w:rPr>
        <w:t>ca C 52, 2 ks hadica  C 52 10 m. Vykonanie útočného vedenia je</w:t>
      </w:r>
      <w:r>
        <w:rPr>
          <w:b w:val="0"/>
          <w:sz w:val="20"/>
        </w:rPr>
        <w:t xml:space="preserve"> ľubovoľným spôsobom, pričom hadice musia byť  rozvinuté na celú  dĺžku 20 m </w:t>
      </w:r>
      <w:r w:rsidR="00E71CAC">
        <w:rPr>
          <w:b w:val="0"/>
          <w:sz w:val="20"/>
        </w:rPr>
        <w:t>/rozhodca nehodnotí akým spôsobom súťažiaci  rozvinú hadice a ani pretočenie hadíc/.</w:t>
      </w:r>
    </w:p>
    <w:p w:rsidR="0092617F" w:rsidRPr="00E71CAC" w:rsidRDefault="0092617F" w:rsidP="00E71CAC">
      <w:pPr>
        <w:pStyle w:val="Zkladntext21"/>
        <w:ind w:left="1080"/>
        <w:jc w:val="both"/>
        <w:rPr>
          <w:b w:val="0"/>
          <w:sz w:val="20"/>
        </w:rPr>
      </w:pPr>
      <w:r w:rsidRPr="00E71CAC">
        <w:rPr>
          <w:b w:val="0"/>
          <w:sz w:val="20"/>
        </w:rPr>
        <w:t xml:space="preserve"> hodnotenie - za nevykonanie úlohy 10 trestných minút, pri nesprávne splnenej úlohe 3 trestné minúty </w:t>
      </w:r>
      <w:r w:rsidR="00E71CAC">
        <w:rPr>
          <w:b w:val="0"/>
          <w:sz w:val="20"/>
        </w:rPr>
        <w:t>čo znamená -</w:t>
      </w:r>
      <w:r w:rsidRPr="00E71CAC">
        <w:rPr>
          <w:b w:val="0"/>
          <w:sz w:val="20"/>
        </w:rPr>
        <w:t xml:space="preserve"> hadice spojené na jeden ozub, nespojené hadice  </w:t>
      </w:r>
      <w:r w:rsidR="00E71CAC" w:rsidRPr="00E71CAC">
        <w:rPr>
          <w:b w:val="0"/>
          <w:sz w:val="20"/>
        </w:rPr>
        <w:t>..</w:t>
      </w:r>
    </w:p>
    <w:p w:rsidR="007F4CE3" w:rsidRDefault="007F4CE3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 Verejnoprospešná činnosť</w:t>
      </w:r>
      <w:r w:rsidR="0092617F">
        <w:rPr>
          <w:b w:val="0"/>
          <w:sz w:val="20"/>
        </w:rPr>
        <w:t xml:space="preserve"> – pracuje celá hliadka </w:t>
      </w:r>
      <w:r>
        <w:rPr>
          <w:b w:val="0"/>
          <w:sz w:val="20"/>
        </w:rPr>
        <w:t>. Každý člen KMH si vyberie jednu otázku, ktorú zodpovie. Otázky sú súčasťou týchto pokynov</w:t>
      </w:r>
      <w:r w:rsidR="0092617F">
        <w:rPr>
          <w:b w:val="0"/>
          <w:sz w:val="20"/>
        </w:rPr>
        <w:t>.</w:t>
      </w:r>
    </w:p>
    <w:p w:rsidR="0092617F" w:rsidRDefault="0092617F" w:rsidP="007F4CE3">
      <w:pPr>
        <w:pStyle w:val="Zkladntext21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>.</w:t>
      </w:r>
      <w:r>
        <w:rPr>
          <w:sz w:val="20"/>
        </w:rPr>
        <w:t>hodnotenie</w:t>
      </w:r>
      <w:r>
        <w:rPr>
          <w:b w:val="0"/>
          <w:sz w:val="20"/>
        </w:rPr>
        <w:t xml:space="preserve"> </w:t>
      </w:r>
      <w:r w:rsidR="007F4CE3">
        <w:rPr>
          <w:b w:val="0"/>
          <w:sz w:val="20"/>
        </w:rPr>
        <w:t>– za každú nesprávne zodpovedanú otázku dostane kolektív mladých hasičov 0,30 trestných sekúnd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 sacieho vedenia</w:t>
      </w:r>
      <w:r>
        <w:rPr>
          <w:b w:val="0"/>
          <w:sz w:val="20"/>
        </w:rPr>
        <w:t xml:space="preserve"> - s použitím, 2 ks  </w:t>
      </w:r>
      <w:proofErr w:type="spellStart"/>
      <w:r>
        <w:rPr>
          <w:b w:val="0"/>
          <w:sz w:val="20"/>
        </w:rPr>
        <w:t>savica</w:t>
      </w:r>
      <w:proofErr w:type="spellEnd"/>
      <w:r>
        <w:rPr>
          <w:b w:val="0"/>
          <w:sz w:val="20"/>
        </w:rPr>
        <w:t xml:space="preserve"> 110/1,6 m, sací kôš, ventilové  lanko, pričom ventilové lanko musí byť  karabínkou pripnuté na klapku sacieho koša a lanko  vytiahnuté na celú dĺžku spojených </w:t>
      </w:r>
      <w:proofErr w:type="spellStart"/>
      <w:r>
        <w:rPr>
          <w:b w:val="0"/>
          <w:sz w:val="20"/>
        </w:rPr>
        <w:t>savíc</w:t>
      </w:r>
      <w:proofErr w:type="spellEnd"/>
      <w:r>
        <w:rPr>
          <w:b w:val="0"/>
          <w:sz w:val="20"/>
        </w:rPr>
        <w:t xml:space="preserve">, </w:t>
      </w:r>
      <w:r>
        <w:rPr>
          <w:sz w:val="20"/>
        </w:rPr>
        <w:t>hodnotenie</w:t>
      </w:r>
      <w:r>
        <w:rPr>
          <w:b w:val="0"/>
          <w:sz w:val="20"/>
        </w:rPr>
        <w:t xml:space="preserve"> -   za každý zlý spoj, prípadne zle zapnuté, alebo rozvinuté lanko , za každý prípad 3 trestné  minúty 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Uzly </w:t>
      </w:r>
      <w:r>
        <w:rPr>
          <w:b w:val="0"/>
          <w:sz w:val="20"/>
        </w:rPr>
        <w:t xml:space="preserve">– každý člen hliadky uviaže jeden zo štyroch uzlov ( lodný uzol, plochá spojka, </w:t>
      </w:r>
      <w:proofErr w:type="spellStart"/>
      <w:r w:rsidR="00E72A45">
        <w:rPr>
          <w:b w:val="0"/>
          <w:sz w:val="20"/>
        </w:rPr>
        <w:t>úväz</w:t>
      </w:r>
      <w:proofErr w:type="spellEnd"/>
      <w:r w:rsidR="00E72A45">
        <w:rPr>
          <w:b w:val="0"/>
          <w:sz w:val="20"/>
        </w:rPr>
        <w:t xml:space="preserve"> na prúdnici</w:t>
      </w:r>
      <w:r>
        <w:rPr>
          <w:b w:val="0"/>
          <w:sz w:val="20"/>
        </w:rPr>
        <w:t xml:space="preserve">, tesársky uzol) na pripravený stojan, hodnotenie </w:t>
      </w:r>
      <w:r w:rsidR="007F4CE3">
        <w:rPr>
          <w:b w:val="0"/>
          <w:sz w:val="20"/>
        </w:rPr>
        <w:t>1 trestná minúta</w:t>
      </w:r>
      <w:r>
        <w:rPr>
          <w:b w:val="0"/>
          <w:sz w:val="20"/>
        </w:rPr>
        <w:t xml:space="preserve"> za každý </w:t>
      </w:r>
      <w:r w:rsidR="00E72A45">
        <w:rPr>
          <w:b w:val="0"/>
          <w:sz w:val="20"/>
        </w:rPr>
        <w:t>nesprávne</w:t>
      </w:r>
      <w:r>
        <w:rPr>
          <w:b w:val="0"/>
          <w:sz w:val="20"/>
        </w:rPr>
        <w:t xml:space="preserve">  naviazaný uzol 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bCs/>
          <w:sz w:val="20"/>
        </w:rPr>
      </w:pPr>
      <w:r w:rsidRPr="00E72A45">
        <w:rPr>
          <w:bCs/>
          <w:sz w:val="20"/>
        </w:rPr>
        <w:t>Práca s ručnými prenosnými striekačkami</w:t>
      </w:r>
      <w:r>
        <w:rPr>
          <w:b w:val="0"/>
          <w:bCs/>
          <w:sz w:val="20"/>
        </w:rPr>
        <w:t xml:space="preserve"> – </w:t>
      </w:r>
      <w:r w:rsidR="00E72A45">
        <w:rPr>
          <w:b w:val="0"/>
          <w:bCs/>
          <w:sz w:val="20"/>
        </w:rPr>
        <w:t>h</w:t>
      </w:r>
      <w:r>
        <w:rPr>
          <w:b w:val="0"/>
          <w:bCs/>
          <w:sz w:val="20"/>
        </w:rPr>
        <w:t xml:space="preserve">liadka začne plniť úlohu po príchode všetkých členov na stanovište. Členovia hliadky budú mať k dispozícii 2 ks ručných prenosných striekačiek s obsahom 10 l vody. Súťažiaci dobehnú k RPS, ktoré uvedú do činnosti pumpovaním. Úloha je ukončená </w:t>
      </w:r>
      <w:proofErr w:type="spellStart"/>
      <w:r>
        <w:rPr>
          <w:b w:val="0"/>
          <w:bCs/>
          <w:sz w:val="20"/>
        </w:rPr>
        <w:t>zostreknutím</w:t>
      </w:r>
      <w:proofErr w:type="spellEnd"/>
      <w:r>
        <w:rPr>
          <w:b w:val="0"/>
          <w:bCs/>
          <w:sz w:val="20"/>
        </w:rPr>
        <w:t xml:space="preserve"> terčov. Hodnotenie – nezhodený terč – 3 trestné minúty, prešľap </w:t>
      </w:r>
      <w:proofErr w:type="spellStart"/>
      <w:r>
        <w:rPr>
          <w:b w:val="0"/>
          <w:bCs/>
          <w:sz w:val="20"/>
        </w:rPr>
        <w:t>nástrekovej</w:t>
      </w:r>
      <w:proofErr w:type="spellEnd"/>
      <w:r>
        <w:rPr>
          <w:b w:val="0"/>
          <w:bCs/>
          <w:sz w:val="20"/>
        </w:rPr>
        <w:t xml:space="preserve"> čiary 1 trestná minúta</w:t>
      </w:r>
    </w:p>
    <w:p w:rsidR="00BA41B3" w:rsidRPr="00BA41B3" w:rsidRDefault="00975099" w:rsidP="00BA41B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A41B3">
        <w:rPr>
          <w:b/>
          <w:bCs/>
        </w:rPr>
        <w:t xml:space="preserve">Hod granátom </w:t>
      </w:r>
      <w:r w:rsidR="00BA41B3" w:rsidRPr="00BA41B3">
        <w:rPr>
          <w:b/>
          <w:bCs/>
        </w:rPr>
        <w:t>na cieľ</w:t>
      </w:r>
    </w:p>
    <w:p w:rsidR="00BA41B3" w:rsidRDefault="00BA41B3" w:rsidP="00BA41B3">
      <w:r>
        <w:t xml:space="preserve">                  </w:t>
      </w:r>
      <w:r w:rsidRPr="00151CA8">
        <w:t xml:space="preserve">Po príchode všetkých členov hliadky na stanovište, každý člen postupne hádže po 3 </w:t>
      </w:r>
      <w:r>
        <w:t xml:space="preserve">   </w:t>
      </w:r>
    </w:p>
    <w:p w:rsidR="00BA41B3" w:rsidRDefault="00BA41B3" w:rsidP="00BA41B3">
      <w:r>
        <w:t xml:space="preserve">                 </w:t>
      </w:r>
      <w:r w:rsidRPr="00151CA8">
        <w:t xml:space="preserve">granáty /gumené atrapy/ na cieľ - vyznačený kruh s priemerom 2 m, vzdialenosť </w:t>
      </w:r>
      <w:r w:rsidR="00E71CAC">
        <w:t>8</w:t>
      </w:r>
      <w:r w:rsidRPr="00151CA8">
        <w:t xml:space="preserve"> m. </w:t>
      </w:r>
    </w:p>
    <w:p w:rsidR="00BA41B3" w:rsidRDefault="00BA41B3" w:rsidP="00BA41B3">
      <w:r>
        <w:t xml:space="preserve">                 </w:t>
      </w:r>
      <w:r w:rsidRPr="00151CA8">
        <w:t>V ruke môže mať</w:t>
      </w:r>
      <w:r w:rsidRPr="00274D9C">
        <w:rPr>
          <w:sz w:val="24"/>
        </w:rPr>
        <w:t xml:space="preserve"> </w:t>
      </w:r>
      <w:r w:rsidRPr="00BA41B3">
        <w:t>všetky 3</w:t>
      </w:r>
      <w:r w:rsidRPr="00274D9C">
        <w:rPr>
          <w:sz w:val="24"/>
        </w:rPr>
        <w:t xml:space="preserve"> </w:t>
      </w:r>
      <w:r w:rsidRPr="00BA41B3">
        <w:t>granáty, avšak ďalší</w:t>
      </w:r>
      <w:r w:rsidRPr="00274D9C">
        <w:rPr>
          <w:sz w:val="24"/>
        </w:rPr>
        <w:t xml:space="preserve"> </w:t>
      </w:r>
      <w:r w:rsidRPr="00151CA8">
        <w:t xml:space="preserve">hod je povolený až po dopade </w:t>
      </w:r>
      <w:r>
        <w:t xml:space="preserve">               </w:t>
      </w:r>
    </w:p>
    <w:p w:rsidR="00BA41B3" w:rsidRDefault="00BA41B3" w:rsidP="00BA41B3">
      <w:r>
        <w:t xml:space="preserve">                 </w:t>
      </w:r>
      <w:r w:rsidRPr="00151CA8">
        <w:t xml:space="preserve">predchádzajúceho hodu. </w:t>
      </w:r>
    </w:p>
    <w:p w:rsidR="00BA41B3" w:rsidRPr="00151CA8" w:rsidRDefault="00BA41B3" w:rsidP="00BA41B3">
      <w:r>
        <w:rPr>
          <w:b/>
        </w:rPr>
        <w:t xml:space="preserve">                 </w:t>
      </w:r>
      <w:r w:rsidRPr="00BA41B3">
        <w:rPr>
          <w:b/>
        </w:rPr>
        <w:t>Hodnotenie</w:t>
      </w:r>
      <w:r w:rsidRPr="00BA41B3">
        <w:t>:</w:t>
      </w:r>
      <w:r w:rsidRPr="00274D9C">
        <w:rPr>
          <w:sz w:val="24"/>
        </w:rPr>
        <w:t xml:space="preserve"> </w:t>
      </w:r>
      <w:r w:rsidRPr="00151CA8">
        <w:t xml:space="preserve">Každý zásah mimo vyznačeného cieľa = </w:t>
      </w:r>
      <w:r>
        <w:t>0,30 trestných sekúnd</w:t>
      </w:r>
    </w:p>
    <w:p w:rsidR="00BA41B3" w:rsidRDefault="00BA41B3" w:rsidP="00BA41B3">
      <w:pPr>
        <w:pStyle w:val="Zkladntext21"/>
        <w:ind w:left="1080"/>
        <w:jc w:val="both"/>
        <w:rPr>
          <w:b w:val="0"/>
          <w:sz w:val="20"/>
        </w:rPr>
      </w:pPr>
    </w:p>
    <w:p w:rsidR="00975099" w:rsidRDefault="00975099" w:rsidP="00BA41B3">
      <w:pPr>
        <w:pStyle w:val="Zkladntext21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Na uvedených stanovištiach môže dôjsť aj k čakacej dobe, ktorá musí byť rozhodcom riadne zmeraná a zapísaná do bodovacieho hárku. Táto čakacia doba bude automaticky odpočítaná od konečného času dosiahnutého v branom preteku. K výsledku sa pripočítava priemer rokov v hasičskej hliadke. </w:t>
      </w:r>
      <w:r w:rsidR="00E72A45">
        <w:rPr>
          <w:b w:val="0"/>
          <w:bCs/>
          <w:sz w:val="20"/>
        </w:rPr>
        <w:t xml:space="preserve">Body do TL </w:t>
      </w:r>
      <w:r w:rsidR="009B46DB">
        <w:rPr>
          <w:b w:val="0"/>
          <w:bCs/>
          <w:sz w:val="20"/>
        </w:rPr>
        <w:t xml:space="preserve">MH </w:t>
      </w:r>
      <w:r w:rsidR="00E72A45">
        <w:rPr>
          <w:b w:val="0"/>
          <w:bCs/>
          <w:sz w:val="20"/>
        </w:rPr>
        <w:t>budú započítané hliadke kolektívu mladých hasičov, ktorá sa umiestni v brannom preteku na lepšom mieste.</w:t>
      </w:r>
    </w:p>
    <w:p w:rsidR="0092617F" w:rsidRDefault="0092617F" w:rsidP="0092617F">
      <w:pPr>
        <w:pStyle w:val="Zkladntext21"/>
        <w:jc w:val="both"/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Kategórie a veková hranica:</w:t>
      </w:r>
    </w:p>
    <w:p w:rsidR="0092617F" w:rsidRDefault="0092617F" w:rsidP="0092617F">
      <w:pPr>
        <w:pStyle w:val="Zkladntext21"/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Chlapci 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,pričom v deň súťaže nesmie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  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Dievčatá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 pričom v deň súťaže nesmie 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počet členov hasičského družstva 8 vrátane veliteľa </w:t>
      </w:r>
    </w:p>
    <w:p w:rsidR="0092617F" w:rsidRDefault="0092617F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 disciplíne požiarny útok s vodou  súťaží 8 členov  hasičského družstva</w:t>
      </w:r>
    </w:p>
    <w:p w:rsidR="0092617F" w:rsidRDefault="007F4CE3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 brannom</w:t>
      </w:r>
      <w:r w:rsidR="0092617F">
        <w:rPr>
          <w:b w:val="0"/>
          <w:sz w:val="20"/>
        </w:rPr>
        <w:t xml:space="preserve"> pretek</w:t>
      </w:r>
      <w:r>
        <w:rPr>
          <w:b w:val="0"/>
          <w:sz w:val="20"/>
        </w:rPr>
        <w:t>u</w:t>
      </w:r>
      <w:r w:rsidR="0092617F">
        <w:rPr>
          <w:b w:val="0"/>
          <w:sz w:val="20"/>
        </w:rPr>
        <w:t xml:space="preserve"> súťaž</w:t>
      </w:r>
      <w:r w:rsidR="00E72A45">
        <w:rPr>
          <w:b w:val="0"/>
          <w:sz w:val="20"/>
        </w:rPr>
        <w:t>í za jeden KMH minimálne 1 hliadka</w:t>
      </w:r>
    </w:p>
    <w:p w:rsidR="00791ADB" w:rsidRDefault="008616B2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>
        <w:rPr>
          <w:b w:val="0"/>
          <w:sz w:val="20"/>
        </w:rPr>
        <w:t>TL</w:t>
      </w:r>
      <w:r w:rsidR="009B46DB">
        <w:rPr>
          <w:b w:val="0"/>
          <w:sz w:val="20"/>
        </w:rPr>
        <w:t xml:space="preserve"> MH</w:t>
      </w:r>
      <w:r>
        <w:rPr>
          <w:b w:val="0"/>
          <w:sz w:val="20"/>
        </w:rPr>
        <w:t xml:space="preserve"> je povolené požičať si </w:t>
      </w:r>
      <w:r w:rsidR="00646497">
        <w:rPr>
          <w:b w:val="0"/>
          <w:sz w:val="20"/>
        </w:rPr>
        <w:t>1 člena</w:t>
      </w:r>
      <w:r>
        <w:rPr>
          <w:b w:val="0"/>
          <w:sz w:val="20"/>
        </w:rPr>
        <w:t xml:space="preserve"> z iného DHZ, ale len pri disciplíne požiarny útok. V brannom preteku je požičanie pretekára nepovolené.</w:t>
      </w:r>
    </w:p>
    <w:p w:rsidR="008616B2" w:rsidRPr="007F4CE3" w:rsidRDefault="008616B2" w:rsidP="00A728B1">
      <w:pPr>
        <w:pStyle w:val="Zkladntext21"/>
        <w:numPr>
          <w:ilvl w:val="0"/>
          <w:numId w:val="4"/>
        </w:numPr>
        <w:jc w:val="both"/>
        <w:rPr>
          <w:sz w:val="20"/>
        </w:rPr>
      </w:pPr>
      <w:r w:rsidRPr="008616B2"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 w:rsidRPr="008616B2">
        <w:rPr>
          <w:b w:val="0"/>
          <w:sz w:val="20"/>
        </w:rPr>
        <w:t>T</w:t>
      </w:r>
      <w:r w:rsidR="009B46DB">
        <w:rPr>
          <w:b w:val="0"/>
          <w:sz w:val="20"/>
        </w:rPr>
        <w:t>L MH</w:t>
      </w:r>
      <w:r w:rsidRPr="008616B2">
        <w:rPr>
          <w:b w:val="0"/>
          <w:sz w:val="20"/>
        </w:rPr>
        <w:t xml:space="preserve"> kategória dievčat bude len v prípade, že sa prihlásia minimálne 3 kolektívy </w:t>
      </w:r>
    </w:p>
    <w:p w:rsidR="007F4CE3" w:rsidRPr="008616B2" w:rsidRDefault="007F4CE3" w:rsidP="00A728B1">
      <w:pPr>
        <w:pStyle w:val="Zkladntext21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v dievčenskom KMH nesmie byť žiadny chlapec, inak budú vyhodnotené v kategórii chlapci.</w:t>
      </w:r>
    </w:p>
    <w:p w:rsidR="008616B2" w:rsidRDefault="008616B2" w:rsidP="008616B2">
      <w:pPr>
        <w:pStyle w:val="Zkladntext21"/>
        <w:jc w:val="both"/>
        <w:rPr>
          <w:sz w:val="20"/>
        </w:rPr>
      </w:pPr>
    </w:p>
    <w:p w:rsidR="00814576" w:rsidRDefault="00814576" w:rsidP="008616B2">
      <w:pPr>
        <w:pStyle w:val="Zkladntext21"/>
        <w:jc w:val="both"/>
        <w:rPr>
          <w:sz w:val="20"/>
        </w:rPr>
      </w:pPr>
    </w:p>
    <w:p w:rsidR="00814576" w:rsidRDefault="00814576" w:rsidP="008616B2">
      <w:pPr>
        <w:pStyle w:val="Zkladntext21"/>
        <w:jc w:val="both"/>
        <w:rPr>
          <w:sz w:val="20"/>
        </w:rPr>
      </w:pPr>
    </w:p>
    <w:p w:rsidR="00814576" w:rsidRDefault="00814576" w:rsidP="008616B2">
      <w:pPr>
        <w:pStyle w:val="Zkladntext21"/>
        <w:jc w:val="both"/>
        <w:rPr>
          <w:sz w:val="20"/>
        </w:rPr>
      </w:pPr>
    </w:p>
    <w:p w:rsidR="008616B2" w:rsidRDefault="008616B2" w:rsidP="008616B2">
      <w:pPr>
        <w:pStyle w:val="Zkladntext21"/>
        <w:jc w:val="both"/>
        <w:rPr>
          <w:sz w:val="20"/>
        </w:rPr>
      </w:pPr>
      <w:r>
        <w:rPr>
          <w:sz w:val="20"/>
        </w:rPr>
        <w:t>Kontrola veku súťažiacich:</w:t>
      </w:r>
    </w:p>
    <w:p w:rsidR="008616B2" w:rsidRDefault="008616B2" w:rsidP="008616B2">
      <w:pPr>
        <w:pStyle w:val="Zkladntext21"/>
        <w:jc w:val="both"/>
        <w:rPr>
          <w:sz w:val="20"/>
        </w:rPr>
      </w:pPr>
    </w:p>
    <w:p w:rsidR="008616B2" w:rsidRPr="008616B2" w:rsidRDefault="008616B2" w:rsidP="008616B2">
      <w:pPr>
        <w:pStyle w:val="Zkladntext21"/>
        <w:ind w:firstLine="720"/>
        <w:jc w:val="both"/>
        <w:rPr>
          <w:b w:val="0"/>
          <w:sz w:val="20"/>
        </w:rPr>
      </w:pPr>
      <w:r w:rsidRPr="008616B2">
        <w:rPr>
          <w:b w:val="0"/>
          <w:sz w:val="20"/>
        </w:rPr>
        <w:t>Vek mladých hasičov bude kontrolovaný podľa členských preukazov mladého hasiča, ktorí súťažiaci predložia pri prezentácii ku kontrole</w:t>
      </w:r>
      <w:r w:rsidR="00975099">
        <w:rPr>
          <w:b w:val="0"/>
          <w:sz w:val="20"/>
        </w:rPr>
        <w:t xml:space="preserve"> </w:t>
      </w:r>
      <w:r w:rsidRPr="008616B2">
        <w:rPr>
          <w:b w:val="0"/>
          <w:sz w:val="20"/>
        </w:rPr>
        <w:t>.</w:t>
      </w:r>
      <w:r>
        <w:rPr>
          <w:b w:val="0"/>
          <w:sz w:val="20"/>
        </w:rPr>
        <w:t xml:space="preserve"> Preukazy mladých hasičov sa vystavujú na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>Martin – bezplatne.</w:t>
      </w:r>
    </w:p>
    <w:p w:rsidR="008616B2" w:rsidRPr="008616B2" w:rsidRDefault="008616B2" w:rsidP="008616B2">
      <w:pPr>
        <w:pStyle w:val="Zkladntext21"/>
        <w:ind w:left="720"/>
        <w:jc w:val="both"/>
        <w:rPr>
          <w:sz w:val="20"/>
        </w:rPr>
      </w:pPr>
    </w:p>
    <w:p w:rsidR="0092617F" w:rsidRPr="008616B2" w:rsidRDefault="008616B2" w:rsidP="008616B2">
      <w:pPr>
        <w:pStyle w:val="Zkladntext21"/>
        <w:jc w:val="both"/>
        <w:rPr>
          <w:sz w:val="20"/>
        </w:rPr>
      </w:pPr>
      <w:r>
        <w:rPr>
          <w:sz w:val="20"/>
        </w:rPr>
        <w:t>Di</w:t>
      </w:r>
      <w:r w:rsidR="0092617F" w:rsidRPr="008616B2">
        <w:rPr>
          <w:sz w:val="20"/>
        </w:rPr>
        <w:t>sciplíny: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numPr>
          <w:ilvl w:val="0"/>
          <w:numId w:val="5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 2 pokusy </w:t>
      </w:r>
    </w:p>
    <w:p w:rsidR="0092617F" w:rsidRDefault="0092617F" w:rsidP="0092617F">
      <w:pPr>
        <w:pStyle w:val="Zkladntext21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Branný pretek</w:t>
      </w:r>
    </w:p>
    <w:p w:rsidR="00E71CAC" w:rsidRDefault="00E71CAC" w:rsidP="00E71CAC">
      <w:pPr>
        <w:pStyle w:val="Zkladntext21"/>
        <w:jc w:val="both"/>
        <w:rPr>
          <w:sz w:val="20"/>
        </w:rPr>
      </w:pPr>
    </w:p>
    <w:p w:rsidR="00E71CAC" w:rsidRDefault="00E71CAC" w:rsidP="00E71CAC">
      <w:pPr>
        <w:pStyle w:val="Zkladntext21"/>
        <w:jc w:val="both"/>
        <w:rPr>
          <w:sz w:val="20"/>
        </w:rPr>
      </w:pPr>
      <w:r>
        <w:rPr>
          <w:sz w:val="20"/>
        </w:rPr>
        <w:t>Branný pretek:</w:t>
      </w:r>
    </w:p>
    <w:p w:rsidR="00EE0444" w:rsidRDefault="00EE0444" w:rsidP="00E71CAC">
      <w:pPr>
        <w:pStyle w:val="Zkladntext21"/>
        <w:jc w:val="both"/>
        <w:rPr>
          <w:sz w:val="20"/>
        </w:rPr>
      </w:pPr>
    </w:p>
    <w:p w:rsidR="00E71CAC" w:rsidRPr="00E71CAC" w:rsidRDefault="00EE0444" w:rsidP="00EE0444">
      <w:pPr>
        <w:pStyle w:val="Zkladntext21"/>
        <w:ind w:firstLine="720"/>
        <w:jc w:val="both"/>
        <w:rPr>
          <w:b w:val="0"/>
          <w:sz w:val="20"/>
        </w:rPr>
      </w:pPr>
      <w:r>
        <w:rPr>
          <w:sz w:val="20"/>
        </w:rPr>
        <w:t xml:space="preserve"> Jedna </w:t>
      </w:r>
      <w:r w:rsidR="00E71CAC">
        <w:rPr>
          <w:sz w:val="20"/>
        </w:rPr>
        <w:t xml:space="preserve">hasičská hliadka musí pozostávať z 5 členov – </w:t>
      </w:r>
      <w:r>
        <w:rPr>
          <w:sz w:val="20"/>
        </w:rPr>
        <w:t xml:space="preserve">v brannom preteku </w:t>
      </w:r>
      <w:r w:rsidR="00E71CAC">
        <w:rPr>
          <w:sz w:val="20"/>
        </w:rPr>
        <w:t>beží len 5</w:t>
      </w:r>
      <w:r>
        <w:rPr>
          <w:sz w:val="20"/>
        </w:rPr>
        <w:t xml:space="preserve"> </w:t>
      </w:r>
      <w:r w:rsidR="00E71CAC">
        <w:rPr>
          <w:sz w:val="20"/>
        </w:rPr>
        <w:t>detí</w:t>
      </w:r>
      <w:r>
        <w:rPr>
          <w:sz w:val="20"/>
        </w:rPr>
        <w:t xml:space="preserve"> ! Viacpočetné družstvo ako 5 nie je povolené a takéto družstvo bude diskvalifikované z branného preteku. Organizačný štáb povoľuje  5 člennú hliadku sprevádzať počas behu jedným vedúcim mládeže, ktorý bude označený reflexnou vestou.</w:t>
      </w:r>
    </w:p>
    <w:p w:rsidR="00E71CAC" w:rsidRDefault="00E71CAC" w:rsidP="00E71CAC">
      <w:pPr>
        <w:pStyle w:val="Zkladntext21"/>
        <w:jc w:val="both"/>
        <w:rPr>
          <w:sz w:val="20"/>
        </w:rPr>
      </w:pPr>
    </w:p>
    <w:p w:rsidR="00537BA4" w:rsidRDefault="00537BA4" w:rsidP="00E71CAC">
      <w:pPr>
        <w:pStyle w:val="Zkladntext21"/>
        <w:jc w:val="both"/>
        <w:rPr>
          <w:sz w:val="20"/>
          <w:u w:val="single"/>
        </w:rPr>
      </w:pPr>
      <w:r w:rsidRPr="00537BA4">
        <w:rPr>
          <w:sz w:val="20"/>
          <w:u w:val="single"/>
        </w:rPr>
        <w:t>Zabezpečenie rozhodcov:</w:t>
      </w:r>
    </w:p>
    <w:p w:rsidR="00537BA4" w:rsidRPr="00537BA4" w:rsidRDefault="00537BA4" w:rsidP="00E71CAC">
      <w:pPr>
        <w:pStyle w:val="Zkladntext21"/>
        <w:jc w:val="both"/>
        <w:rPr>
          <w:sz w:val="20"/>
          <w:u w:val="single"/>
        </w:rPr>
      </w:pPr>
    </w:p>
    <w:p w:rsidR="00537BA4" w:rsidRDefault="00537BA4" w:rsidP="00E71CAC">
      <w:pPr>
        <w:pStyle w:val="Zkladntext21"/>
        <w:jc w:val="both"/>
        <w:rPr>
          <w:sz w:val="20"/>
        </w:rPr>
      </w:pPr>
      <w:r>
        <w:rPr>
          <w:sz w:val="20"/>
        </w:rPr>
        <w:tab/>
      </w:r>
      <w:r w:rsidRPr="00A71C3A">
        <w:rPr>
          <w:b w:val="0"/>
          <w:color w:val="FF0000"/>
          <w:sz w:val="20"/>
        </w:rPr>
        <w:t>Organizátor každého kola TLMH je povinný zabezpečiť si rozhodcov. Vybraný rozhodcovia musia byť držiteľmi odznaku odbornosti ROZHODCA</w:t>
      </w:r>
      <w:r w:rsidRPr="00A71C3A">
        <w:rPr>
          <w:color w:val="FF0000"/>
          <w:sz w:val="20"/>
        </w:rPr>
        <w:t>.</w:t>
      </w:r>
      <w:r>
        <w:rPr>
          <w:sz w:val="20"/>
        </w:rPr>
        <w:t xml:space="preserve">  Hlavný rozhodca disciplíny požiarny útok s vodou </w:t>
      </w:r>
      <w:r w:rsidR="00A71C3A">
        <w:rPr>
          <w:sz w:val="20"/>
        </w:rPr>
        <w:t xml:space="preserve">bol Komisiou mládeže </w:t>
      </w:r>
      <w:proofErr w:type="spellStart"/>
      <w:r w:rsidR="00A71C3A">
        <w:rPr>
          <w:sz w:val="20"/>
        </w:rPr>
        <w:t>ÚzO</w:t>
      </w:r>
      <w:proofErr w:type="spellEnd"/>
      <w:r w:rsidR="00A71C3A">
        <w:rPr>
          <w:sz w:val="20"/>
        </w:rPr>
        <w:t xml:space="preserve"> DPO SR Martin stanovený – Martin Zachar z DHZ Žabokreky a na branné preteky Marek Šimko z DHZ Dražkovce. </w:t>
      </w:r>
    </w:p>
    <w:p w:rsidR="0092617F" w:rsidRDefault="00050361" w:rsidP="0092617F">
      <w:pPr>
        <w:pStyle w:val="Zkladntext21"/>
        <w:jc w:val="both"/>
        <w:rPr>
          <w:sz w:val="20"/>
        </w:rPr>
      </w:pPr>
      <w:r>
        <w:rPr>
          <w:sz w:val="20"/>
        </w:rPr>
        <w:tab/>
      </w: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 xml:space="preserve">Doprava: </w:t>
      </w:r>
    </w:p>
    <w:p w:rsidR="0092617F" w:rsidRDefault="008616B2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Kolektívy mladých hasičov</w:t>
      </w:r>
      <w:r w:rsidR="007F4CE3">
        <w:rPr>
          <w:b w:val="0"/>
          <w:sz w:val="20"/>
        </w:rPr>
        <w:t xml:space="preserve"> </w:t>
      </w:r>
      <w:r>
        <w:rPr>
          <w:b w:val="0"/>
          <w:sz w:val="20"/>
        </w:rPr>
        <w:t>budú dopravené</w:t>
      </w:r>
      <w:r w:rsidR="0092617F">
        <w:rPr>
          <w:b w:val="0"/>
          <w:sz w:val="20"/>
        </w:rPr>
        <w:t xml:space="preserve"> vlastnými dopravnými prostriedkami / hasičskou technikou/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na vlastné náklady, alebo na náklady vysielajúcej organizácie DHZ / Obecný úrad, Mestský úrad, právnická osoba/.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BA41B3" w:rsidRDefault="00BA41B3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Čas príchodu hasičských družstiev :</w:t>
      </w:r>
    </w:p>
    <w:p w:rsidR="00252B78" w:rsidRDefault="00252B78" w:rsidP="0092617F">
      <w:pPr>
        <w:pStyle w:val="Zkladntext21"/>
        <w:jc w:val="both"/>
        <w:rPr>
          <w:sz w:val="20"/>
        </w:rPr>
      </w:pPr>
    </w:p>
    <w:p w:rsidR="008616B2" w:rsidRDefault="008616B2" w:rsidP="0092617F">
      <w:pPr>
        <w:pStyle w:val="Zkladntext21"/>
        <w:jc w:val="both"/>
        <w:rPr>
          <w:sz w:val="20"/>
        </w:rPr>
      </w:pPr>
      <w:r>
        <w:rPr>
          <w:sz w:val="20"/>
        </w:rPr>
        <w:t>Termíny určené v</w:t>
      </w:r>
      <w:r w:rsidR="00620E92">
        <w:rPr>
          <w:sz w:val="20"/>
        </w:rPr>
        <w:t> nedeľu – požiarne útoky</w:t>
      </w:r>
    </w:p>
    <w:p w:rsidR="008616B2" w:rsidRDefault="008616B2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Príchod do 8:30</w:t>
      </w:r>
    </w:p>
    <w:p w:rsidR="008616B2" w:rsidRDefault="00AB66A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preukazov</w:t>
      </w:r>
      <w:r w:rsidR="008616B2">
        <w:rPr>
          <w:b w:val="0"/>
          <w:sz w:val="20"/>
        </w:rPr>
        <w:t xml:space="preserve"> MH: do 9:15</w:t>
      </w:r>
    </w:p>
    <w:p w:rsidR="008616B2" w:rsidRDefault="00252B78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Nástup: 9:30</w:t>
      </w:r>
    </w:p>
    <w:p w:rsidR="00252B78" w:rsidRDefault="00252B78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Plnenie disciplíny: 9:45</w:t>
      </w:r>
    </w:p>
    <w:p w:rsidR="00620E92" w:rsidRDefault="00620E92" w:rsidP="0092617F">
      <w:pPr>
        <w:pStyle w:val="Zkladntext21"/>
        <w:jc w:val="both"/>
        <w:rPr>
          <w:sz w:val="20"/>
        </w:rPr>
      </w:pPr>
    </w:p>
    <w:p w:rsidR="00620E92" w:rsidRDefault="00620E92" w:rsidP="0092617F">
      <w:pPr>
        <w:pStyle w:val="Zkladntext21"/>
        <w:jc w:val="both"/>
        <w:rPr>
          <w:sz w:val="20"/>
        </w:rPr>
      </w:pPr>
      <w:r>
        <w:rPr>
          <w:sz w:val="20"/>
        </w:rPr>
        <w:t>Branné preteky:</w:t>
      </w:r>
    </w:p>
    <w:p w:rsidR="00620E92" w:rsidRDefault="00620E92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Príchod do 9:00</w:t>
      </w:r>
    </w:p>
    <w:p w:rsidR="00620E92" w:rsidRDefault="00AB66AF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preukazov</w:t>
      </w:r>
      <w:r w:rsidR="00620E92">
        <w:rPr>
          <w:b w:val="0"/>
          <w:sz w:val="20"/>
        </w:rPr>
        <w:t xml:space="preserve"> MH: do 9:30</w:t>
      </w:r>
    </w:p>
    <w:p w:rsidR="00620E92" w:rsidRDefault="00620E92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Nástup: 9:35</w:t>
      </w:r>
    </w:p>
    <w:p w:rsidR="00620E92" w:rsidRDefault="00620E92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Štart 1 hliadky branného preteku: 9:45</w:t>
      </w:r>
    </w:p>
    <w:p w:rsidR="00252B78" w:rsidRPr="008616B2" w:rsidRDefault="00252B78" w:rsidP="0092617F">
      <w:pPr>
        <w:pStyle w:val="Zkladntext21"/>
        <w:jc w:val="both"/>
        <w:rPr>
          <w:b w:val="0"/>
          <w:sz w:val="20"/>
        </w:rPr>
      </w:pPr>
    </w:p>
    <w:p w:rsidR="007F4CE3" w:rsidRDefault="007F4CE3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 xml:space="preserve">Štartovné </w:t>
      </w:r>
      <w:r w:rsidR="00252B78">
        <w:rPr>
          <w:sz w:val="20"/>
        </w:rPr>
        <w:t>, strava</w:t>
      </w:r>
      <w:r>
        <w:rPr>
          <w:sz w:val="20"/>
        </w:rPr>
        <w:t xml:space="preserve">: 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Každ</w:t>
      </w:r>
      <w:r w:rsidR="00252B78">
        <w:rPr>
          <w:b w:val="0"/>
          <w:sz w:val="20"/>
        </w:rPr>
        <w:t>ý kolektív mladých hasičov</w:t>
      </w:r>
      <w:r>
        <w:rPr>
          <w:b w:val="0"/>
          <w:sz w:val="20"/>
        </w:rPr>
        <w:t xml:space="preserve"> zaplatí pri prezentácii štartovné 10 eur , pri brannom preteku  5 eur za  každú </w:t>
      </w:r>
      <w:r w:rsidR="00252B78">
        <w:rPr>
          <w:b w:val="0"/>
          <w:sz w:val="20"/>
        </w:rPr>
        <w:t xml:space="preserve">päťčlennú </w:t>
      </w:r>
      <w:r>
        <w:rPr>
          <w:b w:val="0"/>
          <w:sz w:val="20"/>
        </w:rPr>
        <w:t>hliadku.</w:t>
      </w:r>
    </w:p>
    <w:p w:rsidR="0041084F" w:rsidRDefault="00252B78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Organizátor </w:t>
      </w:r>
      <w:r w:rsidR="0092617F">
        <w:rPr>
          <w:b w:val="0"/>
          <w:sz w:val="20"/>
        </w:rPr>
        <w:t xml:space="preserve"> kola</w:t>
      </w:r>
      <w:r>
        <w:rPr>
          <w:b w:val="0"/>
          <w:sz w:val="20"/>
        </w:rPr>
        <w:t xml:space="preserve"> TL MH zabezpečí pre  každý</w:t>
      </w:r>
      <w:r w:rsidR="00646497">
        <w:rPr>
          <w:b w:val="0"/>
          <w:sz w:val="20"/>
        </w:rPr>
        <w:t xml:space="preserve"> </w:t>
      </w:r>
      <w:r>
        <w:rPr>
          <w:b w:val="0"/>
          <w:sz w:val="20"/>
        </w:rPr>
        <w:t>kolektív mladých hasičov</w:t>
      </w:r>
      <w:r w:rsidR="0092617F">
        <w:rPr>
          <w:b w:val="0"/>
          <w:sz w:val="20"/>
        </w:rPr>
        <w:t>, t.j. 8  súťažiacich + tréner +  vodič   stravu v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podobe  párkov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 xml:space="preserve">0,5 l kofoly </w:t>
      </w:r>
      <w:r>
        <w:rPr>
          <w:b w:val="0"/>
          <w:sz w:val="20"/>
        </w:rPr>
        <w:t xml:space="preserve"> / 10 porcií na jeden KMH /</w:t>
      </w:r>
      <w:r w:rsidR="00620E92">
        <w:rPr>
          <w:b w:val="0"/>
          <w:sz w:val="20"/>
        </w:rPr>
        <w:t>, taktiež pre rozhodcov</w:t>
      </w:r>
      <w:r w:rsidR="0092617F">
        <w:rPr>
          <w:b w:val="0"/>
          <w:sz w:val="20"/>
        </w:rPr>
        <w:t>.</w:t>
      </w:r>
    </w:p>
    <w:p w:rsidR="0041084F" w:rsidRDefault="0041084F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252B78" w:rsidRDefault="00252B78" w:rsidP="0092617F">
      <w:pPr>
        <w:pStyle w:val="Zkladntext21"/>
        <w:jc w:val="both"/>
        <w:rPr>
          <w:sz w:val="20"/>
        </w:rPr>
      </w:pPr>
      <w:r w:rsidRPr="00252B78">
        <w:rPr>
          <w:sz w:val="20"/>
        </w:rPr>
        <w:t>Hodnotenie TL MH</w:t>
      </w:r>
      <w:r>
        <w:rPr>
          <w:sz w:val="20"/>
        </w:rPr>
        <w:t>:</w:t>
      </w:r>
    </w:p>
    <w:p w:rsidR="00252B78" w:rsidRPr="00252B78" w:rsidRDefault="00252B78" w:rsidP="00252B78">
      <w:pPr>
        <w:pStyle w:val="Zkladntext21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do TL MH sa môžu zapojiť aj DHZ, ktoré nie sú riadne prihlásené do Turčianskej hasičskej ligy mladých hasičov</w:t>
      </w:r>
    </w:p>
    <w:p w:rsidR="00252B78" w:rsidRDefault="00252B78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 w:rsidRPr="00252B78">
        <w:rPr>
          <w:b w:val="0"/>
          <w:sz w:val="20"/>
        </w:rPr>
        <w:t>každé kolo je vyhodnotené samostatne, pričom kolektívy mladých hasičov, získavajú body z</w:t>
      </w:r>
      <w:r w:rsidR="00AB66AF">
        <w:rPr>
          <w:b w:val="0"/>
          <w:sz w:val="20"/>
        </w:rPr>
        <w:t> každého kola. Aby kolektív získal body musí sa zúčastniť minimálne 1 kola v disciplíne požiarny útok s vodou. Ak sa kolektív zúčastní len branných pretekov získa body len za účasť v TL MH</w:t>
      </w:r>
    </w:p>
    <w:p w:rsidR="00252B78" w:rsidRDefault="00646497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ceny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diplomy pre súťažné kolektívy</w:t>
      </w:r>
      <w:r w:rsidR="00252B78">
        <w:rPr>
          <w:b w:val="0"/>
          <w:sz w:val="20"/>
        </w:rPr>
        <w:t xml:space="preserve"> zabezpečí organizátor ligového kola na vlastné náklady</w:t>
      </w:r>
    </w:p>
    <w:p w:rsidR="009B46DB" w:rsidRDefault="009B46DB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celkové vyhodnotenie TL MH prebehne na poslednom ligovom kole</w:t>
      </w:r>
    </w:p>
    <w:p w:rsidR="009B46DB" w:rsidRDefault="009B46DB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ceny na celkové vyhodnotenie TL MH zabezpečí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 xml:space="preserve">Martin </w:t>
      </w:r>
      <w:r w:rsidR="00A34C6C">
        <w:rPr>
          <w:b w:val="0"/>
          <w:sz w:val="20"/>
        </w:rPr>
        <w:t>v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>spolupráci s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 xml:space="preserve">organizačným štábom TL MH </w:t>
      </w:r>
      <w:r>
        <w:rPr>
          <w:b w:val="0"/>
          <w:sz w:val="20"/>
        </w:rPr>
        <w:t>na vlastné náklady</w:t>
      </w:r>
    </w:p>
    <w:p w:rsidR="00AB66AF" w:rsidRDefault="00AB66AF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 prípade rovnakého súčtu bodov v celkovom vyhodnotení , rozhodne o výsledku umiestnenie kolektívu na 1. miestach</w:t>
      </w:r>
    </w:p>
    <w:p w:rsidR="0092617F" w:rsidRPr="00252B78" w:rsidRDefault="0092617F" w:rsidP="009B46DB">
      <w:pPr>
        <w:pStyle w:val="Zkladntext21"/>
        <w:ind w:left="360"/>
        <w:jc w:val="both"/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Výstroj a</w:t>
      </w:r>
      <w:r w:rsidR="00EE0444">
        <w:rPr>
          <w:sz w:val="20"/>
        </w:rPr>
        <w:t> </w:t>
      </w:r>
      <w:r>
        <w:rPr>
          <w:sz w:val="20"/>
        </w:rPr>
        <w:t>výzbroj: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Odev:</w:t>
      </w:r>
      <w:r>
        <w:rPr>
          <w:b w:val="0"/>
          <w:sz w:val="20"/>
        </w:rPr>
        <w:t xml:space="preserve"> hasičská pracovná rovnošata(športové oblečenie)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 Spodný diel odevu musí zakrývať lýtka 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vrchný diel odevu musí prekrývať ramená.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Obuv:</w:t>
      </w:r>
      <w:r>
        <w:rPr>
          <w:b w:val="0"/>
          <w:sz w:val="20"/>
        </w:rPr>
        <w:t xml:space="preserve"> športová, šnurovacia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družstve jednotná. Nesmú sa používať tretry.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Prilba:</w:t>
      </w:r>
      <w:r>
        <w:rPr>
          <w:b w:val="0"/>
          <w:sz w:val="20"/>
        </w:rPr>
        <w:t xml:space="preserve">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Prilba musí spĺňať podmienky bezpečnosti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ochrany zdravia pri práci. Prilba je povinná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disciplíne požiarny útok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vodou.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 xml:space="preserve">Opasok: </w:t>
      </w:r>
      <w:r>
        <w:rPr>
          <w:b w:val="0"/>
          <w:sz w:val="20"/>
        </w:rPr>
        <w:t>športový(po dohode usporiadateľa nemusí byť použitý),opasok sa nepoužíva pri branom preteku.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Výzbroj:</w:t>
      </w: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1. Požiarny útok s</w:t>
      </w:r>
      <w:r w:rsidR="00EE0444">
        <w:rPr>
          <w:sz w:val="20"/>
        </w:rPr>
        <w:t> </w:t>
      </w:r>
      <w:r>
        <w:rPr>
          <w:sz w:val="20"/>
        </w:rPr>
        <w:t>vodou</w:t>
      </w:r>
    </w:p>
    <w:p w:rsidR="0092617F" w:rsidRDefault="0092617F" w:rsidP="0092617F">
      <w:pPr>
        <w:pStyle w:val="Zkladntext21"/>
        <w:jc w:val="left"/>
        <w:rPr>
          <w:b w:val="0"/>
          <w:sz w:val="20"/>
        </w:rPr>
      </w:pPr>
      <w:r>
        <w:rPr>
          <w:b w:val="0"/>
          <w:sz w:val="20"/>
        </w:rPr>
        <w:t>-     1 ks prenosná motorová striekačka schváleného typu ,sací kôš so spätnou funkčnou klapkou bez úprav, 2 ks hadice B 75 10 m +,-0,5 m, 4 ks hadice C 52 10 m +,- 0,5m( nesmú sa používať športové hadice),1 ks rozdeľovač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ľubovoľnými ventilmi bez úprav, 2 ks prúdnic C o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priemere </w:t>
      </w:r>
      <w:proofErr w:type="spellStart"/>
      <w:r>
        <w:rPr>
          <w:b w:val="0"/>
          <w:sz w:val="20"/>
        </w:rPr>
        <w:t>výstrekovej</w:t>
      </w:r>
      <w:proofErr w:type="spellEnd"/>
      <w:r>
        <w:rPr>
          <w:b w:val="0"/>
          <w:sz w:val="20"/>
        </w:rPr>
        <w:t xml:space="preserve"> hubice 12,5 mm +,-0,1mm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dĺžky 40 – 50  cm celkove, je povolené používať poistky proti rozpojeniu </w:t>
      </w:r>
      <w:proofErr w:type="spellStart"/>
      <w:r>
        <w:rPr>
          <w:b w:val="0"/>
          <w:sz w:val="20"/>
        </w:rPr>
        <w:t>polospojok</w:t>
      </w:r>
      <w:proofErr w:type="spellEnd"/>
    </w:p>
    <w:p w:rsidR="0092617F" w:rsidRDefault="0092617F" w:rsidP="0092617F">
      <w:pPr>
        <w:pStyle w:val="Zkladntext21"/>
        <w:jc w:val="left"/>
        <w:rPr>
          <w:b w:val="0"/>
          <w:sz w:val="20"/>
        </w:rPr>
      </w:pPr>
      <w:r>
        <w:rPr>
          <w:b w:val="0"/>
          <w:sz w:val="20"/>
        </w:rPr>
        <w:t xml:space="preserve">2 ks kľúče na </w:t>
      </w:r>
      <w:proofErr w:type="spellStart"/>
      <w:r>
        <w:rPr>
          <w:b w:val="0"/>
          <w:sz w:val="20"/>
        </w:rPr>
        <w:t>polospojky</w:t>
      </w:r>
      <w:proofErr w:type="spellEnd"/>
      <w:r>
        <w:rPr>
          <w:b w:val="0"/>
          <w:sz w:val="20"/>
        </w:rPr>
        <w:t xml:space="preserve">, 2 ks </w:t>
      </w:r>
      <w:proofErr w:type="spellStart"/>
      <w:r>
        <w:rPr>
          <w:b w:val="0"/>
          <w:sz w:val="20"/>
        </w:rPr>
        <w:t>savice</w:t>
      </w:r>
      <w:proofErr w:type="spellEnd"/>
      <w:r>
        <w:rPr>
          <w:b w:val="0"/>
          <w:sz w:val="20"/>
        </w:rPr>
        <w:t xml:space="preserve"> so skrutkovým spojením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dĺžkou 1,6 m u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všetkých disciplín nie je dovolené používať spojky ROTT.</w:t>
      </w:r>
    </w:p>
    <w:p w:rsidR="00620E92" w:rsidRDefault="00620E92" w:rsidP="0092617F">
      <w:pPr>
        <w:pStyle w:val="Zkladntext21"/>
        <w:jc w:val="left"/>
        <w:rPr>
          <w:sz w:val="20"/>
        </w:rPr>
      </w:pPr>
    </w:p>
    <w:p w:rsidR="0092617F" w:rsidRDefault="0092617F" w:rsidP="0092617F">
      <w:pPr>
        <w:pStyle w:val="Zkladntext21"/>
        <w:jc w:val="left"/>
        <w:rPr>
          <w:b w:val="0"/>
          <w:sz w:val="20"/>
        </w:rPr>
      </w:pPr>
      <w:r>
        <w:rPr>
          <w:sz w:val="20"/>
        </w:rPr>
        <w:t>Branný pretek</w:t>
      </w:r>
      <w:r>
        <w:rPr>
          <w:b w:val="0"/>
          <w:sz w:val="20"/>
        </w:rPr>
        <w:t xml:space="preserve"> :</w:t>
      </w:r>
    </w:p>
    <w:p w:rsidR="00BA41B3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Náradie na  branný pretek  dodá  usporiadateľ.</w:t>
      </w: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BA41B3" w:rsidRDefault="00BA41B3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Organizačný výbor  Turčianskej ligy mladých hasičov: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tbl>
      <w:tblPr>
        <w:tblStyle w:val="Mkatabulky"/>
        <w:tblW w:w="0" w:type="auto"/>
        <w:tblLook w:val="04A0"/>
      </w:tblPr>
      <w:tblGrid>
        <w:gridCol w:w="4583"/>
        <w:gridCol w:w="4314"/>
      </w:tblGrid>
      <w:tr w:rsidR="009B46DB" w:rsidTr="00A34C6C">
        <w:tc>
          <w:tcPr>
            <w:tcW w:w="4583" w:type="dxa"/>
          </w:tcPr>
          <w:p w:rsidR="009B46DB" w:rsidRDefault="009B46DB" w:rsidP="0092617F">
            <w:pPr>
              <w:pStyle w:val="Zkladntext21"/>
            </w:pPr>
            <w:r>
              <w:t>Meno a</w:t>
            </w:r>
            <w:r w:rsidR="00EE0444">
              <w:t> </w:t>
            </w:r>
            <w:r>
              <w:t>priezvisko</w:t>
            </w:r>
          </w:p>
        </w:tc>
        <w:tc>
          <w:tcPr>
            <w:tcW w:w="4314" w:type="dxa"/>
          </w:tcPr>
          <w:p w:rsidR="009B46DB" w:rsidRDefault="009B46DB" w:rsidP="0092617F">
            <w:pPr>
              <w:pStyle w:val="Zkladntext21"/>
            </w:pPr>
            <w:r>
              <w:t>mobil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Michaela Pavolková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0907 221582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Roman Michalko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0903 263167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Zachar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0908 076128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Stanislav </w:t>
            </w:r>
            <w:proofErr w:type="spellStart"/>
            <w:r>
              <w:rPr>
                <w:b w:val="0"/>
                <w:sz w:val="20"/>
              </w:rPr>
              <w:t>Bobrovnicky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0948 383591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Denisa Urbanová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0903 370787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Martin </w:t>
            </w:r>
            <w:proofErr w:type="spellStart"/>
            <w:r>
              <w:rPr>
                <w:b w:val="0"/>
                <w:sz w:val="20"/>
              </w:rPr>
              <w:t>Halgaš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0903 014080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Jan</w:t>
            </w:r>
            <w:proofErr w:type="spellEnd"/>
            <w:r w:rsidR="00646497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0910 985870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Mateáš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0903 297896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8E75B9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Peter </w:t>
            </w:r>
            <w:proofErr w:type="spellStart"/>
            <w:r>
              <w:rPr>
                <w:b w:val="0"/>
                <w:sz w:val="20"/>
              </w:rPr>
              <w:t>Hajas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0908 236654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646497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Martina Hrušková</w:t>
            </w:r>
          </w:p>
        </w:tc>
        <w:tc>
          <w:tcPr>
            <w:tcW w:w="4314" w:type="dxa"/>
          </w:tcPr>
          <w:p w:rsidR="009B46DB" w:rsidRPr="00310196" w:rsidRDefault="00646497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0948 156979</w:t>
            </w:r>
          </w:p>
        </w:tc>
      </w:tr>
      <w:tr w:rsidR="008E75B9" w:rsidTr="00A34C6C">
        <w:tc>
          <w:tcPr>
            <w:tcW w:w="4583" w:type="dxa"/>
          </w:tcPr>
          <w:p w:rsidR="008E75B9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Michal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8E75B9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0915 957627</w:t>
            </w:r>
          </w:p>
        </w:tc>
      </w:tr>
      <w:tr w:rsidR="007F4CE3" w:rsidTr="00A34C6C">
        <w:tc>
          <w:tcPr>
            <w:tcW w:w="4583" w:type="dxa"/>
          </w:tcPr>
          <w:p w:rsidR="007F4CE3" w:rsidRDefault="007F4CE3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</w:tc>
        <w:tc>
          <w:tcPr>
            <w:tcW w:w="4314" w:type="dxa"/>
          </w:tcPr>
          <w:p w:rsidR="007F4CE3" w:rsidRDefault="00990E8D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0915 824753</w:t>
            </w:r>
          </w:p>
        </w:tc>
      </w:tr>
      <w:tr w:rsidR="00BA41B3" w:rsidTr="00A34C6C">
        <w:tc>
          <w:tcPr>
            <w:tcW w:w="4583" w:type="dxa"/>
          </w:tcPr>
          <w:p w:rsidR="00BA41B3" w:rsidRDefault="00537BA4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</w:t>
            </w:r>
            <w:r w:rsidR="00BA41B3">
              <w:rPr>
                <w:b w:val="0"/>
                <w:sz w:val="20"/>
              </w:rPr>
              <w:t>. Ján Tichý</w:t>
            </w:r>
          </w:p>
        </w:tc>
        <w:tc>
          <w:tcPr>
            <w:tcW w:w="4314" w:type="dxa"/>
          </w:tcPr>
          <w:p w:rsidR="00BA41B3" w:rsidRDefault="00BA41B3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</w:t>
            </w:r>
            <w:r w:rsidR="00F20B41">
              <w:rPr>
                <w:b w:val="0"/>
                <w:sz w:val="20"/>
              </w:rPr>
              <w:t xml:space="preserve"> 409650</w:t>
            </w:r>
          </w:p>
        </w:tc>
      </w:tr>
      <w:tr w:rsidR="00EE0444" w:rsidTr="00A34C6C">
        <w:tc>
          <w:tcPr>
            <w:tcW w:w="4583" w:type="dxa"/>
          </w:tcPr>
          <w:p w:rsidR="00EE0444" w:rsidRDefault="00EE0444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Chromec</w:t>
            </w:r>
            <w:proofErr w:type="spellEnd"/>
          </w:p>
        </w:tc>
        <w:tc>
          <w:tcPr>
            <w:tcW w:w="4314" w:type="dxa"/>
          </w:tcPr>
          <w:p w:rsidR="00EE0444" w:rsidRDefault="00537BA4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0905 256862</w:t>
            </w:r>
          </w:p>
        </w:tc>
      </w:tr>
    </w:tbl>
    <w:p w:rsidR="00646497" w:rsidRDefault="00646497" w:rsidP="00D117D8">
      <w:pPr>
        <w:pStyle w:val="Zkladntext21"/>
        <w:jc w:val="both"/>
      </w:pPr>
    </w:p>
    <w:p w:rsidR="00646497" w:rsidRDefault="00646497" w:rsidP="00D117D8">
      <w:pPr>
        <w:pStyle w:val="Zkladntext21"/>
        <w:jc w:val="both"/>
      </w:pPr>
    </w:p>
    <w:p w:rsidR="0041084F" w:rsidRDefault="00C60CB8" w:rsidP="00C60CB8">
      <w:pPr>
        <w:pStyle w:val="Zkladntext21"/>
        <w:snapToGrid w:val="0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</w:t>
      </w:r>
    </w:p>
    <w:p w:rsidR="00C60CB8" w:rsidRDefault="00C60CB8" w:rsidP="00C60CB8">
      <w:pPr>
        <w:pStyle w:val="Zkladntext21"/>
        <w:snapToGrid w:val="0"/>
        <w:jc w:val="left"/>
      </w:pPr>
    </w:p>
    <w:p w:rsidR="006314F6" w:rsidRDefault="006314F6" w:rsidP="00C60CB8">
      <w:pPr>
        <w:pStyle w:val="Zkladntext21"/>
        <w:snapToGrid w:val="0"/>
        <w:jc w:val="left"/>
      </w:pPr>
    </w:p>
    <w:p w:rsidR="006314F6" w:rsidRDefault="006314F6" w:rsidP="00C60CB8">
      <w:pPr>
        <w:pStyle w:val="Zkladntext21"/>
        <w:snapToGrid w:val="0"/>
        <w:jc w:val="left"/>
      </w:pPr>
    </w:p>
    <w:p w:rsidR="006314F6" w:rsidRDefault="006314F6" w:rsidP="00C60CB8">
      <w:pPr>
        <w:pStyle w:val="Zkladntext21"/>
        <w:snapToGrid w:val="0"/>
        <w:jc w:val="left"/>
      </w:pPr>
    </w:p>
    <w:p w:rsidR="0092617F" w:rsidRDefault="0092617F" w:rsidP="00791ADB">
      <w:pPr>
        <w:pStyle w:val="Zkladntext21"/>
      </w:pPr>
      <w:r>
        <w:t>R</w:t>
      </w:r>
      <w:r w:rsidR="00C60CB8">
        <w:t xml:space="preserve">ozvrh jednotlivých kôl </w:t>
      </w:r>
      <w:r>
        <w:t xml:space="preserve"> Turčianskej ligy mladých hasičov</w:t>
      </w:r>
    </w:p>
    <w:p w:rsidR="0092617F" w:rsidRDefault="0092617F" w:rsidP="0092617F">
      <w:pPr>
        <w:pStyle w:val="Zkladntext21"/>
      </w:pPr>
    </w:p>
    <w:tbl>
      <w:tblPr>
        <w:tblW w:w="0" w:type="auto"/>
        <w:tblInd w:w="-10" w:type="dxa"/>
        <w:tblLayout w:type="fixed"/>
        <w:tblLook w:val="04A0"/>
      </w:tblPr>
      <w:tblGrid>
        <w:gridCol w:w="1217"/>
        <w:gridCol w:w="2583"/>
        <w:gridCol w:w="2697"/>
        <w:gridCol w:w="2693"/>
      </w:tblGrid>
      <w:tr w:rsidR="0092617F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 xml:space="preserve">Dátum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 xml:space="preserve">Obec </w:t>
            </w:r>
          </w:p>
          <w:p w:rsidR="008E75B9" w:rsidRDefault="008E75B9">
            <w:pPr>
              <w:pStyle w:val="Zkladntext21"/>
              <w:snapToGrid w:val="0"/>
            </w:pPr>
            <w:r>
              <w:t>Mestská časť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 xml:space="preserve">Disciplíny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>zodpovedá</w:t>
            </w:r>
          </w:p>
        </w:tc>
      </w:tr>
      <w:tr w:rsidR="00AB66AF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6AF" w:rsidRDefault="00AB66AF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19.05.2019</w:t>
            </w:r>
          </w:p>
          <w:p w:rsidR="00AB66AF" w:rsidRDefault="00AB66AF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6AF" w:rsidRPr="005242B0" w:rsidRDefault="00AB66AF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Priekopa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6AF" w:rsidRDefault="00AB66AF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AB66AF" w:rsidRDefault="00AB66AF" w:rsidP="00A728B1">
            <w:pPr>
              <w:pStyle w:val="Zkladntext21"/>
              <w:snapToGrid w:val="0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AF" w:rsidRDefault="00AB66AF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  <w:p w:rsidR="00AB66AF" w:rsidRDefault="00AB66AF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0903 263 167</w:t>
            </w:r>
          </w:p>
        </w:tc>
      </w:tr>
      <w:tr w:rsidR="00EC2012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EC2012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26.05.2019</w:t>
            </w:r>
          </w:p>
          <w:p w:rsidR="00EC2012" w:rsidRDefault="00EC2012" w:rsidP="00EC2012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Košťany nad Turcom</w:t>
            </w:r>
          </w:p>
          <w:p w:rsidR="00EC2012" w:rsidRPr="005417AA" w:rsidRDefault="00EC2012" w:rsidP="00A728B1">
            <w:pPr>
              <w:pStyle w:val="Zkladntext21"/>
              <w:snapToGrid w:val="0"/>
              <w:jc w:val="both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EC2012" w:rsidRDefault="00EC2012" w:rsidP="00A728B1">
            <w:pPr>
              <w:pStyle w:val="Zkladntext21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Roman Michalko</w:t>
            </w:r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  <w:p w:rsidR="00EC2012" w:rsidRPr="005417AA" w:rsidRDefault="00EC2012" w:rsidP="00A728B1">
            <w:pPr>
              <w:pStyle w:val="Zkladntext21"/>
              <w:snapToGrid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EC2012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02.06.2019</w:t>
            </w:r>
          </w:p>
          <w:p w:rsidR="00EC2012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Záturčie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EC2012" w:rsidRDefault="00EC2012" w:rsidP="00A728B1">
            <w:pPr>
              <w:pStyle w:val="Zkladntext21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Martin </w:t>
            </w:r>
            <w:proofErr w:type="spellStart"/>
            <w:r>
              <w:rPr>
                <w:b w:val="0"/>
                <w:sz w:val="20"/>
              </w:rPr>
              <w:t>Halgaš</w:t>
            </w:r>
            <w:proofErr w:type="spellEnd"/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0903 140 080</w:t>
            </w:r>
          </w:p>
        </w:tc>
      </w:tr>
      <w:tr w:rsidR="00EC2012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09.06.2019</w:t>
            </w:r>
          </w:p>
          <w:p w:rsidR="00EC2012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Dražkovce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EC2012" w:rsidRDefault="00EC2012" w:rsidP="00A728B1">
            <w:pPr>
              <w:pStyle w:val="Zkladntext21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0915 824 753</w:t>
            </w:r>
          </w:p>
        </w:tc>
      </w:tr>
      <w:tr w:rsidR="00EC2012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07.09.2019</w:t>
            </w:r>
          </w:p>
          <w:p w:rsidR="00EC2012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Valča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Tibor </w:t>
            </w:r>
            <w:proofErr w:type="spellStart"/>
            <w:r>
              <w:rPr>
                <w:b w:val="0"/>
                <w:sz w:val="20"/>
              </w:rPr>
              <w:t>Hurta</w:t>
            </w:r>
            <w:proofErr w:type="spellEnd"/>
          </w:p>
          <w:p w:rsidR="00EC2012" w:rsidRPr="00EC2012" w:rsidRDefault="00EC2012" w:rsidP="00EC2012">
            <w:pPr>
              <w:pStyle w:val="Bezmezer"/>
            </w:pPr>
            <w:r w:rsidRPr="00EC2012">
              <w:t>0907</w:t>
            </w:r>
            <w:r>
              <w:t xml:space="preserve"> </w:t>
            </w:r>
            <w:r w:rsidRPr="00EC2012">
              <w:t>161</w:t>
            </w:r>
            <w:r>
              <w:t xml:space="preserve"> </w:t>
            </w:r>
            <w:r w:rsidRPr="00EC2012">
              <w:t>499</w:t>
            </w:r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EC2012" w:rsidTr="005417AA">
        <w:trPr>
          <w:trHeight w:val="55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Pr="00791ADB" w:rsidRDefault="00EC2012" w:rsidP="00F84EF2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9</w:t>
            </w:r>
          </w:p>
          <w:p w:rsidR="00EC2012" w:rsidRDefault="00EC2012" w:rsidP="00F84EF2">
            <w:pPr>
              <w:pStyle w:val="Zkladntext21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09:0</w:t>
            </w:r>
            <w:r w:rsidRPr="00791ADB">
              <w:rPr>
                <w:b w:val="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F84EF2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Kláštor pod Znievom</w:t>
            </w:r>
          </w:p>
          <w:p w:rsidR="00EC2012" w:rsidRDefault="00EC2012" w:rsidP="00F84EF2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F84EF2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12" w:rsidRDefault="00EC2012" w:rsidP="00655392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Ján Pyšný</w:t>
            </w:r>
          </w:p>
          <w:p w:rsidR="00EC2012" w:rsidRDefault="00EC2012" w:rsidP="00655392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0908 908 312, </w:t>
            </w:r>
          </w:p>
        </w:tc>
      </w:tr>
      <w:tr w:rsidR="00EC2012" w:rsidTr="005417AA">
        <w:trPr>
          <w:trHeight w:val="5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Pr="00791ADB" w:rsidRDefault="00EC2012" w:rsidP="00A728B1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9</w:t>
            </w:r>
          </w:p>
          <w:p w:rsidR="00EC2012" w:rsidRDefault="00EC2012" w:rsidP="00A728B1">
            <w:pPr>
              <w:pStyle w:val="Zkladntext21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09:</w:t>
            </w:r>
            <w:r w:rsidRPr="00791ADB">
              <w:rPr>
                <w:b w:val="0"/>
                <w:sz w:val="20"/>
              </w:rPr>
              <w:t>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Diaková</w:t>
            </w:r>
          </w:p>
          <w:p w:rsidR="00EC2012" w:rsidRDefault="00EC2012" w:rsidP="00A728B1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A728B1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Jozef </w:t>
            </w:r>
            <w:proofErr w:type="spellStart"/>
            <w:r>
              <w:rPr>
                <w:b w:val="0"/>
                <w:sz w:val="20"/>
              </w:rPr>
              <w:t>Ivaška</w:t>
            </w:r>
            <w:proofErr w:type="spellEnd"/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0915890692</w:t>
            </w:r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Michaela </w:t>
            </w:r>
            <w:proofErr w:type="spellStart"/>
            <w:r>
              <w:rPr>
                <w:b w:val="0"/>
                <w:sz w:val="20"/>
              </w:rPr>
              <w:t>Pavolková</w:t>
            </w:r>
            <w:proofErr w:type="spellEnd"/>
          </w:p>
          <w:p w:rsidR="00EC2012" w:rsidRDefault="00EC2012" w:rsidP="00A728B1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0907 221 582</w:t>
            </w:r>
          </w:p>
        </w:tc>
      </w:tr>
    </w:tbl>
    <w:p w:rsidR="0092617F" w:rsidRDefault="0092617F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6314F6" w:rsidRDefault="006314F6" w:rsidP="0092617F">
      <w:pPr>
        <w:pStyle w:val="Zkladntext21"/>
        <w:jc w:val="left"/>
      </w:pPr>
    </w:p>
    <w:p w:rsidR="0092617F" w:rsidRPr="00050361" w:rsidRDefault="0092617F" w:rsidP="0092617F">
      <w:pPr>
        <w:pStyle w:val="Zkladntext21"/>
        <w:rPr>
          <w:sz w:val="22"/>
          <w:szCs w:val="22"/>
        </w:rPr>
      </w:pPr>
      <w:r w:rsidRPr="00050361">
        <w:rPr>
          <w:sz w:val="22"/>
          <w:szCs w:val="22"/>
        </w:rPr>
        <w:t>Branný pretek – trestné body za vek</w:t>
      </w:r>
    </w:p>
    <w:p w:rsidR="0092617F" w:rsidRDefault="0092617F" w:rsidP="005417AA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Podľa súčtu rokov hasičskej hliadky, ktorý sa delí </w:t>
      </w:r>
      <w:r w:rsidR="00A34C6C">
        <w:rPr>
          <w:b w:val="0"/>
          <w:sz w:val="20"/>
        </w:rPr>
        <w:t>5</w:t>
      </w:r>
      <w:r>
        <w:rPr>
          <w:b w:val="0"/>
          <w:sz w:val="20"/>
        </w:rPr>
        <w:t>-imi a priemer rokov sa pripočíta k dosiahnutému výslednému času.</w:t>
      </w:r>
    </w:p>
    <w:p w:rsidR="0092617F" w:rsidRDefault="0092617F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Pr="00050361" w:rsidRDefault="00F606D4" w:rsidP="0092617F">
      <w:pPr>
        <w:pStyle w:val="Zkladntext21"/>
        <w:ind w:firstLine="708"/>
        <w:jc w:val="both"/>
        <w:rPr>
          <w:sz w:val="20"/>
          <w:u w:val="single"/>
        </w:rPr>
      </w:pPr>
      <w:r w:rsidRPr="00050361">
        <w:rPr>
          <w:sz w:val="20"/>
          <w:u w:val="single"/>
        </w:rPr>
        <w:t>Bodovanie TL MH:</w:t>
      </w: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Za účasť na každej súťaži kolektív mladých hasičov získa 3 body</w:t>
      </w: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Dievčatá:</w:t>
      </w:r>
    </w:p>
    <w:tbl>
      <w:tblPr>
        <w:tblStyle w:val="Mkatabulky"/>
        <w:tblW w:w="0" w:type="auto"/>
        <w:tblLook w:val="04A0"/>
      </w:tblPr>
      <w:tblGrid>
        <w:gridCol w:w="4583"/>
        <w:gridCol w:w="4583"/>
      </w:tblGrid>
      <w:tr w:rsidR="00F606D4" w:rsidTr="00F606D4">
        <w:tc>
          <w:tcPr>
            <w:tcW w:w="4583" w:type="dxa"/>
          </w:tcPr>
          <w:p w:rsidR="00F606D4" w:rsidRDefault="00F606D4" w:rsidP="00F606D4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F606D4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10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F606D4" w:rsidRPr="0041084F">
              <w:rPr>
                <w:b w:val="0"/>
                <w:sz w:val="16"/>
                <w:szCs w:val="16"/>
              </w:rPr>
              <w:t xml:space="preserve"> 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 </w:t>
            </w:r>
            <w:r w:rsidR="00F606D4" w:rsidRPr="0041084F">
              <w:rPr>
                <w:b w:val="0"/>
                <w:sz w:val="16"/>
                <w:szCs w:val="16"/>
              </w:rPr>
              <w:t>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  <w:r w:rsidR="00F606D4" w:rsidRPr="0041084F">
              <w:rPr>
                <w:b w:val="0"/>
                <w:sz w:val="16"/>
                <w:szCs w:val="16"/>
              </w:rPr>
              <w:t xml:space="preserve">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Default="00F606D4" w:rsidP="00F606D4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Chlapci:</w:t>
      </w:r>
    </w:p>
    <w:tbl>
      <w:tblPr>
        <w:tblStyle w:val="Mkatabulky"/>
        <w:tblW w:w="0" w:type="auto"/>
        <w:tblLook w:val="04A0"/>
      </w:tblPr>
      <w:tblGrid>
        <w:gridCol w:w="4583"/>
        <w:gridCol w:w="4583"/>
      </w:tblGrid>
      <w:tr w:rsidR="00F606D4" w:rsidTr="00A728B1">
        <w:tc>
          <w:tcPr>
            <w:tcW w:w="4583" w:type="dxa"/>
          </w:tcPr>
          <w:p w:rsidR="00F606D4" w:rsidRDefault="00F606D4" w:rsidP="00A728B1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A728B1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20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17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F606D4" w:rsidP="00F606D4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bodov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12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body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14 miesto</w:t>
            </w:r>
          </w:p>
        </w:tc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RPr="0041084F" w:rsidTr="00A728B1">
        <w:tc>
          <w:tcPr>
            <w:tcW w:w="4583" w:type="dxa"/>
          </w:tcPr>
          <w:p w:rsidR="00F606D4" w:rsidRPr="0041084F" w:rsidRDefault="00F606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15miesto</w:t>
            </w:r>
          </w:p>
        </w:tc>
        <w:tc>
          <w:tcPr>
            <w:tcW w:w="4583" w:type="dxa"/>
          </w:tcPr>
          <w:p w:rsidR="00F606D4" w:rsidRPr="0041084F" w:rsidRDefault="00D10AD4" w:rsidP="00A728B1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Pr="0041084F" w:rsidRDefault="00F606D4" w:rsidP="0092617F">
      <w:pPr>
        <w:pStyle w:val="Zkladntext21"/>
        <w:ind w:firstLine="708"/>
        <w:jc w:val="both"/>
        <w:rPr>
          <w:b w:val="0"/>
          <w:sz w:val="16"/>
          <w:szCs w:val="16"/>
        </w:rPr>
      </w:pPr>
    </w:p>
    <w:p w:rsidR="0092617F" w:rsidRDefault="0092617F" w:rsidP="0092617F">
      <w:pPr>
        <w:pStyle w:val="Zkladntext21"/>
        <w:ind w:firstLine="708"/>
        <w:jc w:val="both"/>
        <w:rPr>
          <w:sz w:val="20"/>
        </w:rPr>
      </w:pPr>
      <w:r>
        <w:rPr>
          <w:sz w:val="20"/>
        </w:rPr>
        <w:t xml:space="preserve">Bodovanie ligy mladých hasičov:  platí pre kolektívy, ktoré </w:t>
      </w:r>
      <w:r w:rsidR="00C97D5D">
        <w:rPr>
          <w:sz w:val="20"/>
        </w:rPr>
        <w:t>sa zúčastnia minimálne jedného kola v disciplíne požiarny útok s vodou</w:t>
      </w:r>
      <w:r>
        <w:rPr>
          <w:sz w:val="20"/>
        </w:rPr>
        <w:t>. Víťaz každého kola dosiahne najvyšší počet bodov</w:t>
      </w:r>
      <w:r w:rsidR="00A34C6C">
        <w:rPr>
          <w:sz w:val="20"/>
        </w:rPr>
        <w:t>.</w:t>
      </w:r>
    </w:p>
    <w:p w:rsidR="00F606D4" w:rsidRDefault="00F606D4" w:rsidP="0092617F">
      <w:pPr>
        <w:pStyle w:val="Zkladntext21"/>
        <w:ind w:firstLine="708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6775F6" w:rsidRDefault="006775F6" w:rsidP="0092617F">
      <w:pPr>
        <w:pStyle w:val="Zkladntext21"/>
        <w:jc w:val="both"/>
        <w:rPr>
          <w:sz w:val="20"/>
        </w:rPr>
      </w:pPr>
      <w:r>
        <w:rPr>
          <w:b w:val="0"/>
          <w:sz w:val="20"/>
        </w:rPr>
        <w:tab/>
      </w:r>
      <w:r>
        <w:rPr>
          <w:sz w:val="20"/>
        </w:rPr>
        <w:t>Povinnosť pre členov organizačného štábu Turčianskej ligy mladých hasičov je zúčastniť sa posledného kola TL MH</w:t>
      </w:r>
      <w:r w:rsidR="00975099">
        <w:rPr>
          <w:sz w:val="20"/>
        </w:rPr>
        <w:t xml:space="preserve"> </w:t>
      </w:r>
      <w:r w:rsidR="00050361">
        <w:rPr>
          <w:sz w:val="20"/>
        </w:rPr>
        <w:t>2</w:t>
      </w:r>
      <w:r w:rsidR="00C97D5D">
        <w:rPr>
          <w:sz w:val="20"/>
        </w:rPr>
        <w:t>1</w:t>
      </w:r>
      <w:r w:rsidR="00050361">
        <w:rPr>
          <w:sz w:val="20"/>
        </w:rPr>
        <w:t>.09.201</w:t>
      </w:r>
      <w:r w:rsidR="00C97D5D">
        <w:rPr>
          <w:sz w:val="20"/>
        </w:rPr>
        <w:t>9</w:t>
      </w:r>
      <w:r>
        <w:rPr>
          <w:sz w:val="20"/>
        </w:rPr>
        <w:t xml:space="preserve"> v</w:t>
      </w:r>
      <w:r w:rsidR="00975099">
        <w:rPr>
          <w:sz w:val="20"/>
        </w:rPr>
        <w:t> </w:t>
      </w:r>
      <w:r w:rsidR="00C97D5D">
        <w:rPr>
          <w:sz w:val="20"/>
        </w:rPr>
        <w:t>Diakovej</w:t>
      </w:r>
      <w:r>
        <w:rPr>
          <w:sz w:val="20"/>
        </w:rPr>
        <w:t>, kde prebehne záverečné vyhodnotenie</w:t>
      </w:r>
      <w:r w:rsidR="0039080C">
        <w:rPr>
          <w:sz w:val="20"/>
        </w:rPr>
        <w:t xml:space="preserve"> TL MH</w:t>
      </w:r>
      <w:r>
        <w:rPr>
          <w:sz w:val="20"/>
        </w:rPr>
        <w:t>.</w:t>
      </w:r>
    </w:p>
    <w:p w:rsidR="006775F6" w:rsidRDefault="006775F6" w:rsidP="0092617F">
      <w:pPr>
        <w:pStyle w:val="Zkladntext21"/>
        <w:jc w:val="both"/>
        <w:rPr>
          <w:sz w:val="20"/>
        </w:rPr>
      </w:pPr>
    </w:p>
    <w:p w:rsidR="00C97D5D" w:rsidRPr="00C97D5D" w:rsidRDefault="00C97D5D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 xml:space="preserve">Spracovala: </w:t>
      </w:r>
      <w:r w:rsidRPr="00C97D5D">
        <w:rPr>
          <w:b w:val="0"/>
          <w:sz w:val="20"/>
        </w:rPr>
        <w:t xml:space="preserve">Komisia mládeže pri </w:t>
      </w:r>
      <w:proofErr w:type="spellStart"/>
      <w:r w:rsidRPr="00C97D5D">
        <w:rPr>
          <w:b w:val="0"/>
          <w:sz w:val="20"/>
        </w:rPr>
        <w:t>ÚzO</w:t>
      </w:r>
      <w:proofErr w:type="spellEnd"/>
      <w:r w:rsidRPr="00C97D5D">
        <w:rPr>
          <w:b w:val="0"/>
          <w:sz w:val="20"/>
        </w:rPr>
        <w:t xml:space="preserve"> DPO SR Martin</w:t>
      </w: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966DD" w:rsidP="0092617F">
      <w:pPr>
        <w:pStyle w:val="Zkladntext21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</w:t>
      </w:r>
      <w:r w:rsidR="006D4231">
        <w:rPr>
          <w:b w:val="0"/>
          <w:bCs/>
          <w:sz w:val="20"/>
        </w:rPr>
        <w:t xml:space="preserve"> </w:t>
      </w:r>
      <w:r w:rsidR="00C97D5D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                                                                               </w:t>
      </w:r>
      <w:r w:rsidR="00C97D5D">
        <w:rPr>
          <w:b w:val="0"/>
          <w:bCs/>
          <w:sz w:val="20"/>
        </w:rPr>
        <w:t xml:space="preserve">  </w:t>
      </w:r>
      <w:r>
        <w:rPr>
          <w:b w:val="0"/>
          <w:bCs/>
          <w:sz w:val="20"/>
        </w:rPr>
        <w:t xml:space="preserve">  </w:t>
      </w:r>
      <w:proofErr w:type="spellStart"/>
      <w:r w:rsidR="00A34C6C">
        <w:rPr>
          <w:b w:val="0"/>
          <w:bCs/>
          <w:sz w:val="20"/>
        </w:rPr>
        <w:t>PaedDr.Tomáš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 w:rsidR="00A34C6C">
        <w:rPr>
          <w:b w:val="0"/>
          <w:bCs/>
          <w:sz w:val="20"/>
        </w:rPr>
        <w:t>Zanovit</w:t>
      </w:r>
      <w:proofErr w:type="spellEnd"/>
      <w:r w:rsidR="0092617F">
        <w:rPr>
          <w:b w:val="0"/>
          <w:bCs/>
          <w:sz w:val="20"/>
        </w:rPr>
        <w:t xml:space="preserve"> </w:t>
      </w:r>
      <w:r w:rsidR="00783ED9">
        <w:rPr>
          <w:b w:val="0"/>
          <w:bCs/>
          <w:sz w:val="20"/>
        </w:rPr>
        <w:t>,</w:t>
      </w:r>
      <w:proofErr w:type="spellStart"/>
      <w:r w:rsidR="00783ED9">
        <w:rPr>
          <w:b w:val="0"/>
          <w:bCs/>
          <w:sz w:val="20"/>
        </w:rPr>
        <w:t>v.r</w:t>
      </w:r>
      <w:proofErr w:type="spellEnd"/>
      <w:r w:rsidR="00783ED9">
        <w:rPr>
          <w:b w:val="0"/>
          <w:bCs/>
          <w:sz w:val="20"/>
        </w:rPr>
        <w:t xml:space="preserve">. </w:t>
      </w:r>
      <w:r w:rsidR="0092617F">
        <w:rPr>
          <w:b w:val="0"/>
          <w:bCs/>
          <w:sz w:val="20"/>
        </w:rPr>
        <w:t xml:space="preserve">                                                                         </w:t>
      </w:r>
    </w:p>
    <w:p w:rsidR="0092617F" w:rsidRDefault="00A34C6C" w:rsidP="0092617F">
      <w:pPr>
        <w:pStyle w:val="Zkladntext21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  <w:r w:rsidR="009966DD">
        <w:rPr>
          <w:b w:val="0"/>
          <w:bCs/>
          <w:sz w:val="20"/>
        </w:rPr>
        <w:t xml:space="preserve"> </w:t>
      </w:r>
      <w:r w:rsidR="00C97D5D">
        <w:rPr>
          <w:b w:val="0"/>
          <w:bCs/>
          <w:sz w:val="20"/>
        </w:rPr>
        <w:t xml:space="preserve">  </w:t>
      </w:r>
      <w:r w:rsidR="009966DD">
        <w:rPr>
          <w:b w:val="0"/>
          <w:bCs/>
          <w:sz w:val="20"/>
        </w:rPr>
        <w:t xml:space="preserve">                                                              </w:t>
      </w:r>
      <w:r w:rsidR="006D4231">
        <w:rPr>
          <w:b w:val="0"/>
          <w:bCs/>
          <w:sz w:val="20"/>
        </w:rPr>
        <w:t xml:space="preserve">                </w:t>
      </w:r>
      <w:r w:rsidR="00783ED9">
        <w:rPr>
          <w:b w:val="0"/>
          <w:bCs/>
          <w:sz w:val="20"/>
        </w:rPr>
        <w:t xml:space="preserve">  </w:t>
      </w:r>
      <w:r w:rsidR="006D4231">
        <w:rPr>
          <w:b w:val="0"/>
          <w:bCs/>
          <w:sz w:val="20"/>
        </w:rPr>
        <w:t xml:space="preserve">  predseda </w:t>
      </w:r>
      <w:proofErr w:type="spellStart"/>
      <w:r w:rsidR="006D4231">
        <w:rPr>
          <w:b w:val="0"/>
          <w:bCs/>
          <w:sz w:val="20"/>
        </w:rPr>
        <w:t>ÚzO</w:t>
      </w:r>
      <w:proofErr w:type="spellEnd"/>
      <w:r w:rsidR="009966DD">
        <w:rPr>
          <w:b w:val="0"/>
          <w:bCs/>
          <w:sz w:val="20"/>
        </w:rPr>
        <w:t xml:space="preserve"> DPO SR Martin</w:t>
      </w: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0C46EF" w:rsidRDefault="000C46EF"/>
    <w:p w:rsidR="000C46EF" w:rsidRDefault="000C46EF"/>
    <w:p w:rsidR="0041084F" w:rsidRDefault="0041084F"/>
    <w:p w:rsidR="000C46EF" w:rsidRDefault="000C46EF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sectPr w:rsidR="006D4231" w:rsidSect="007A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5A0F9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trike w:val="0"/>
        <w:dstrike w:val="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>
    <w:nsid w:val="00000006"/>
    <w:multiLevelType w:val="singleLevel"/>
    <w:tmpl w:val="71402F8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Calibri"/>
      </w:rPr>
    </w:lvl>
  </w:abstractNum>
  <w:abstractNum w:abstractNumId="6">
    <w:nsid w:val="55C35170"/>
    <w:multiLevelType w:val="hybridMultilevel"/>
    <w:tmpl w:val="2A42717C"/>
    <w:lvl w:ilvl="0" w:tplc="56A2E8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17F"/>
    <w:rsid w:val="000446B5"/>
    <w:rsid w:val="00050361"/>
    <w:rsid w:val="000C46EF"/>
    <w:rsid w:val="000F5267"/>
    <w:rsid w:val="00113F05"/>
    <w:rsid w:val="001A62DD"/>
    <w:rsid w:val="00200EF6"/>
    <w:rsid w:val="00250E2F"/>
    <w:rsid w:val="00252B78"/>
    <w:rsid w:val="002A7796"/>
    <w:rsid w:val="00310196"/>
    <w:rsid w:val="0035672C"/>
    <w:rsid w:val="0039080C"/>
    <w:rsid w:val="0041084F"/>
    <w:rsid w:val="004A03FD"/>
    <w:rsid w:val="004B5852"/>
    <w:rsid w:val="004B6443"/>
    <w:rsid w:val="004F5BA4"/>
    <w:rsid w:val="00517E90"/>
    <w:rsid w:val="005242B0"/>
    <w:rsid w:val="00537BA4"/>
    <w:rsid w:val="005417AA"/>
    <w:rsid w:val="0059006F"/>
    <w:rsid w:val="00604D28"/>
    <w:rsid w:val="00620E92"/>
    <w:rsid w:val="006314F6"/>
    <w:rsid w:val="00646497"/>
    <w:rsid w:val="00655392"/>
    <w:rsid w:val="006775F6"/>
    <w:rsid w:val="006D4231"/>
    <w:rsid w:val="006E45F4"/>
    <w:rsid w:val="00715E42"/>
    <w:rsid w:val="00783ED9"/>
    <w:rsid w:val="00791ADB"/>
    <w:rsid w:val="007A7A56"/>
    <w:rsid w:val="007F4CE3"/>
    <w:rsid w:val="00805564"/>
    <w:rsid w:val="00814576"/>
    <w:rsid w:val="008616B2"/>
    <w:rsid w:val="008E75B9"/>
    <w:rsid w:val="0092617F"/>
    <w:rsid w:val="00975099"/>
    <w:rsid w:val="00990E8D"/>
    <w:rsid w:val="009966DD"/>
    <w:rsid w:val="009A2E1D"/>
    <w:rsid w:val="009B34F7"/>
    <w:rsid w:val="009B46DB"/>
    <w:rsid w:val="00A34C6C"/>
    <w:rsid w:val="00A71C3A"/>
    <w:rsid w:val="00A728B1"/>
    <w:rsid w:val="00A72E8E"/>
    <w:rsid w:val="00A76A13"/>
    <w:rsid w:val="00AB66AF"/>
    <w:rsid w:val="00AC1F16"/>
    <w:rsid w:val="00BA41B3"/>
    <w:rsid w:val="00C60CB8"/>
    <w:rsid w:val="00C97D5D"/>
    <w:rsid w:val="00CA6C66"/>
    <w:rsid w:val="00D10AD4"/>
    <w:rsid w:val="00D117D8"/>
    <w:rsid w:val="00D735AE"/>
    <w:rsid w:val="00D8608F"/>
    <w:rsid w:val="00DC1C86"/>
    <w:rsid w:val="00E71CAC"/>
    <w:rsid w:val="00E72A45"/>
    <w:rsid w:val="00EC2012"/>
    <w:rsid w:val="00EE0444"/>
    <w:rsid w:val="00EF28E9"/>
    <w:rsid w:val="00F20B41"/>
    <w:rsid w:val="00F41971"/>
    <w:rsid w:val="00F606D4"/>
    <w:rsid w:val="00F804DD"/>
    <w:rsid w:val="00F84EF2"/>
    <w:rsid w:val="00F90F5B"/>
    <w:rsid w:val="00FC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17F"/>
    <w:pPr>
      <w:suppressAutoHyphens/>
      <w:spacing w:after="0" w:line="240" w:lineRule="auto"/>
      <w:jc w:val="both"/>
    </w:pPr>
    <w:rPr>
      <w:rFonts w:ascii="Arial" w:eastAsia="Times New Roman" w:hAnsi="Arial" w:cs="Calibri"/>
      <w:sz w:val="20"/>
      <w:szCs w:val="20"/>
      <w:lang w:val="sk-SK"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2617F"/>
    <w:pPr>
      <w:keepNext/>
      <w:tabs>
        <w:tab w:val="num" w:pos="0"/>
      </w:tabs>
      <w:ind w:left="720" w:hanging="360"/>
      <w:jc w:val="center"/>
      <w:outlineLvl w:val="4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92617F"/>
    <w:rPr>
      <w:rFonts w:ascii="Arial" w:eastAsia="Times New Roman" w:hAnsi="Arial" w:cs="Calibri"/>
      <w:b/>
      <w:sz w:val="32"/>
      <w:szCs w:val="20"/>
      <w:u w:val="single"/>
      <w:lang w:val="sk-SK" w:eastAsia="ar-SA"/>
    </w:rPr>
  </w:style>
  <w:style w:type="paragraph" w:customStyle="1" w:styleId="Zkladntext21">
    <w:name w:val="Základní text 21"/>
    <w:basedOn w:val="Normln"/>
    <w:rsid w:val="0092617F"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ADB"/>
    <w:rPr>
      <w:rFonts w:ascii="Segoe UI" w:eastAsia="Times New Roman" w:hAnsi="Segoe UI" w:cs="Segoe UI"/>
      <w:sz w:val="18"/>
      <w:szCs w:val="18"/>
      <w:lang w:val="sk-SK" w:eastAsia="ar-SA"/>
    </w:rPr>
  </w:style>
  <w:style w:type="table" w:styleId="Mkatabulky">
    <w:name w:val="Table Grid"/>
    <w:basedOn w:val="Normlntabulka"/>
    <w:uiPriority w:val="59"/>
    <w:rsid w:val="009B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080C"/>
    <w:pPr>
      <w:ind w:left="720"/>
      <w:contextualSpacing/>
    </w:pPr>
  </w:style>
  <w:style w:type="paragraph" w:styleId="Nzev">
    <w:name w:val="Title"/>
    <w:basedOn w:val="Normln"/>
    <w:link w:val="NzevChar"/>
    <w:qFormat/>
    <w:rsid w:val="00D117D8"/>
    <w:pPr>
      <w:suppressAutoHyphens w:val="0"/>
      <w:jc w:val="center"/>
    </w:pPr>
    <w:rPr>
      <w:rFonts w:ascii="Times New Roman" w:hAnsi="Times New Roman" w:cs="Times New Roman"/>
      <w:b/>
      <w:sz w:val="32"/>
      <w:u w:val="single"/>
      <w:lang w:eastAsia="sk-SK"/>
    </w:rPr>
  </w:style>
  <w:style w:type="character" w:customStyle="1" w:styleId="NzevChar">
    <w:name w:val="Název Char"/>
    <w:basedOn w:val="Standardnpsmoodstavce"/>
    <w:link w:val="Nzev"/>
    <w:rsid w:val="00D117D8"/>
    <w:rPr>
      <w:rFonts w:ascii="Times New Roman" w:eastAsia="Times New Roman" w:hAnsi="Times New Roman" w:cs="Times New Roman"/>
      <w:b/>
      <w:sz w:val="32"/>
      <w:szCs w:val="20"/>
      <w:u w:val="single"/>
      <w:lang w:val="sk-SK" w:eastAsia="sk-SK"/>
    </w:rPr>
  </w:style>
  <w:style w:type="character" w:styleId="Hypertextovodkaz">
    <w:name w:val="Hyperlink"/>
    <w:uiPriority w:val="99"/>
    <w:unhideWhenUsed/>
    <w:rsid w:val="00D117D8"/>
    <w:rPr>
      <w:color w:val="0563C1"/>
      <w:u w:val="single"/>
    </w:rPr>
  </w:style>
  <w:style w:type="paragraph" w:styleId="Bezmezer">
    <w:name w:val="No Spacing"/>
    <w:uiPriority w:val="1"/>
    <w:qFormat/>
    <w:rsid w:val="00EC2012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Pavolkova</dc:creator>
  <cp:lastModifiedBy>Miška</cp:lastModifiedBy>
  <cp:revision>12</cp:revision>
  <cp:lastPrinted>2019-05-07T13:11:00Z</cp:lastPrinted>
  <dcterms:created xsi:type="dcterms:W3CDTF">2018-06-01T11:58:00Z</dcterms:created>
  <dcterms:modified xsi:type="dcterms:W3CDTF">2019-05-10T09:48:00Z</dcterms:modified>
</cp:coreProperties>
</file>